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742BA9">
      <w:pPr>
        <w:spacing w:after="0"/>
        <w:jc w:val="both"/>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742BA9">
      <w:pPr>
        <w:spacing w:after="0" w:line="240" w:lineRule="auto"/>
        <w:jc w:val="both"/>
        <w:rPr>
          <w:rFonts w:ascii="Arial" w:hAnsi="Arial" w:cs="Arial"/>
          <w:b/>
        </w:rPr>
      </w:pPr>
    </w:p>
    <w:p w14:paraId="169A6CC0"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 xml:space="preserve"> “CONVOCATORIA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742BA9">
      <w:pPr>
        <w:spacing w:after="0" w:line="240" w:lineRule="auto"/>
        <w:jc w:val="both"/>
        <w:rPr>
          <w:rFonts w:ascii="Arial" w:hAnsi="Arial" w:cs="Arial"/>
          <w:b/>
        </w:rPr>
      </w:pPr>
    </w:p>
    <w:p w14:paraId="775095A5" w14:textId="1A17BB16" w:rsidR="00217F1A" w:rsidRPr="00636B1B" w:rsidRDefault="00873AB0" w:rsidP="00742BA9">
      <w:pPr>
        <w:spacing w:after="0" w:line="240" w:lineRule="auto"/>
        <w:jc w:val="both"/>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197EF7">
        <w:rPr>
          <w:rFonts w:ascii="Arial" w:hAnsi="Arial" w:cs="Arial"/>
          <w:b/>
          <w:color w:val="000000" w:themeColor="text1"/>
        </w:rPr>
        <w:t>1</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742BA9">
      <w:pPr>
        <w:spacing w:after="0" w:line="240" w:lineRule="auto"/>
        <w:jc w:val="both"/>
        <w:rPr>
          <w:rFonts w:ascii="Arial" w:hAnsi="Arial" w:cs="Arial"/>
          <w:b/>
          <w:iCs/>
          <w:color w:val="000000" w:themeColor="text1"/>
        </w:rPr>
      </w:pPr>
    </w:p>
    <w:p w14:paraId="64843BFC" w14:textId="370CB12D" w:rsidR="00217F1A" w:rsidRPr="00636B1B" w:rsidRDefault="001E4496" w:rsidP="00742BA9">
      <w:pPr>
        <w:spacing w:after="0" w:line="240" w:lineRule="auto"/>
        <w:jc w:val="both"/>
        <w:rPr>
          <w:rFonts w:ascii="Arial" w:hAnsi="Arial" w:cs="Arial"/>
          <w:b/>
          <w:iCs/>
          <w:color w:val="000000" w:themeColor="text1"/>
        </w:rPr>
      </w:pPr>
      <w:r w:rsidRPr="00636B1B">
        <w:rPr>
          <w:rFonts w:ascii="Arial" w:hAnsi="Arial" w:cs="Arial"/>
          <w:b/>
          <w:iCs/>
          <w:color w:val="000000" w:themeColor="text1"/>
        </w:rPr>
        <w:t>“</w:t>
      </w:r>
      <w:r w:rsidR="00DF385A" w:rsidRPr="00636B1B">
        <w:rPr>
          <w:rFonts w:ascii="Arial" w:hAnsi="Arial" w:cs="Arial"/>
          <w:b/>
          <w:iCs/>
          <w:color w:val="000000" w:themeColor="text1"/>
        </w:rPr>
        <w:t xml:space="preserve">ADQUISICIÓN </w:t>
      </w:r>
      <w:r w:rsidR="00CE2FF8" w:rsidRPr="00636B1B">
        <w:rPr>
          <w:rFonts w:ascii="Arial" w:hAnsi="Arial" w:cs="Arial"/>
          <w:b/>
          <w:iCs/>
          <w:color w:val="000000" w:themeColor="text1"/>
        </w:rPr>
        <w:t xml:space="preserve">DE </w:t>
      </w:r>
      <w:r w:rsidR="00D10340" w:rsidRPr="00636B1B">
        <w:rPr>
          <w:rFonts w:ascii="Arial" w:hAnsi="Arial" w:cs="Arial"/>
          <w:b/>
          <w:iCs/>
          <w:color w:val="000000" w:themeColor="text1"/>
        </w:rPr>
        <w:t>INSUMOS</w:t>
      </w:r>
      <w:r w:rsidR="00B343D5" w:rsidRPr="00636B1B">
        <w:rPr>
          <w:rFonts w:ascii="Arial" w:hAnsi="Arial" w:cs="Arial"/>
          <w:b/>
          <w:iCs/>
          <w:color w:val="000000" w:themeColor="text1"/>
        </w:rPr>
        <w:t xml:space="preserve"> PARA TALLER </w:t>
      </w:r>
      <w:r w:rsidR="00197EF7">
        <w:rPr>
          <w:rFonts w:ascii="Arial" w:hAnsi="Arial" w:cs="Arial"/>
          <w:b/>
          <w:iCs/>
          <w:color w:val="000000" w:themeColor="text1"/>
        </w:rPr>
        <w:t>DE COCINA</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547FFD9B"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636B1B">
        <w:rPr>
          <w:rFonts w:ascii="Arial" w:hAnsi="Arial" w:cs="Arial"/>
          <w:b/>
          <w:iCs/>
          <w:color w:val="000000" w:themeColor="text1"/>
        </w:rPr>
        <w:t xml:space="preserve">ADQUISICIÓN DE </w:t>
      </w:r>
      <w:r w:rsidR="001913F2" w:rsidRPr="00636B1B">
        <w:rPr>
          <w:rFonts w:ascii="Arial" w:hAnsi="Arial" w:cs="Arial"/>
          <w:b/>
          <w:iCs/>
          <w:color w:val="000000" w:themeColor="text1"/>
        </w:rPr>
        <w:t>INSUMOS</w:t>
      </w:r>
      <w:r w:rsidR="00C139BC" w:rsidRPr="00636B1B">
        <w:rPr>
          <w:rFonts w:ascii="Arial" w:hAnsi="Arial" w:cs="Arial"/>
          <w:b/>
          <w:iCs/>
          <w:color w:val="000000" w:themeColor="text1"/>
        </w:rPr>
        <w:t xml:space="preserve"> PARA TALLER DE </w:t>
      </w:r>
      <w:r w:rsidR="00197EF7">
        <w:rPr>
          <w:rFonts w:ascii="Arial" w:hAnsi="Arial" w:cs="Arial"/>
          <w:b/>
          <w:iCs/>
          <w:color w:val="000000" w:themeColor="text1"/>
        </w:rPr>
        <w:t>COCINA</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77777777" w:rsidR="00FE6638" w:rsidRPr="00742BA9" w:rsidRDefault="00FE6638" w:rsidP="00742BA9">
      <w:pPr>
        <w:spacing w:after="0"/>
        <w:jc w:val="both"/>
        <w:rPr>
          <w:rFonts w:ascii="Arial" w:hAnsi="Arial" w:cs="Arial"/>
          <w:b/>
        </w:rPr>
      </w:pPr>
    </w:p>
    <w:p w14:paraId="58EC4085" w14:textId="77777777" w:rsidR="00FE6638" w:rsidRPr="00742BA9" w:rsidRDefault="007E6BB0" w:rsidP="00742BA9">
      <w:pPr>
        <w:spacing w:after="0"/>
        <w:jc w:val="both"/>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7777777" w:rsidR="00FE6638" w:rsidRPr="00742BA9" w:rsidRDefault="00FE6638" w:rsidP="00742BA9">
      <w:pPr>
        <w:spacing w:after="0"/>
        <w:jc w:val="both"/>
        <w:rPr>
          <w:rFonts w:ascii="Arial" w:hAnsi="Arial" w:cs="Arial"/>
          <w:b/>
          <w:spacing w:val="60"/>
        </w:rPr>
      </w:pPr>
    </w:p>
    <w:p w14:paraId="50F0D220" w14:textId="77777777" w:rsidR="00217F1A" w:rsidRPr="00742BA9" w:rsidRDefault="00217F1A" w:rsidP="00742BA9">
      <w:pPr>
        <w:spacing w:after="0"/>
        <w:jc w:val="both"/>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14:paraId="72077AD7" w14:textId="77777777" w:rsidTr="00E57ADB">
        <w:tc>
          <w:tcPr>
            <w:tcW w:w="5245"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14:paraId="47250396" w14:textId="684F2C2F" w:rsidR="00D40172" w:rsidRPr="00742BA9" w:rsidRDefault="002D6CB3" w:rsidP="00197EF7">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197EF7">
              <w:rPr>
                <w:rFonts w:ascii="Arial" w:hAnsi="Arial" w:cs="Arial"/>
              </w:rPr>
              <w:t>1</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E57ADB">
        <w:tc>
          <w:tcPr>
            <w:tcW w:w="5245"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E57ADB">
        <w:tc>
          <w:tcPr>
            <w:tcW w:w="5245"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14:paraId="77CF289B" w14:textId="7512403A"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1F4DC5">
              <w:rPr>
                <w:rFonts w:ascii="Arial" w:hAnsi="Arial" w:cs="Arial"/>
                <w:b/>
                <w:bCs/>
              </w:rPr>
              <w:t>21</w:t>
            </w:r>
            <w:r w:rsidR="002923DF" w:rsidRPr="00885FD5">
              <w:rPr>
                <w:rFonts w:ascii="Arial" w:hAnsi="Arial" w:cs="Arial"/>
                <w:b/>
                <w:bCs/>
              </w:rPr>
              <w:t xml:space="preserve"> de</w:t>
            </w:r>
            <w:r w:rsidR="00AD12BB" w:rsidRPr="00885FD5">
              <w:rPr>
                <w:rFonts w:ascii="Arial" w:hAnsi="Arial" w:cs="Arial"/>
                <w:b/>
              </w:rPr>
              <w:t xml:space="preserve"> </w:t>
            </w:r>
            <w:r w:rsidR="001F4DC5">
              <w:rPr>
                <w:rFonts w:ascii="Arial" w:hAnsi="Arial" w:cs="Arial"/>
                <w:b/>
              </w:rPr>
              <w:t>abril</w:t>
            </w:r>
            <w:r w:rsidR="00AD12BB" w:rsidRPr="00885FD5">
              <w:rPr>
                <w:rFonts w:ascii="Arial" w:hAnsi="Arial" w:cs="Arial"/>
                <w:b/>
              </w:rPr>
              <w:t xml:space="preserve"> del 20</w:t>
            </w:r>
            <w:r w:rsidR="00197EF7">
              <w:rPr>
                <w:rFonts w:ascii="Arial" w:hAnsi="Arial" w:cs="Arial"/>
                <w:b/>
              </w:rPr>
              <w:t>23</w:t>
            </w:r>
          </w:p>
        </w:tc>
      </w:tr>
      <w:tr w:rsidR="006A20B7" w:rsidRPr="00742BA9" w14:paraId="79D6E3A9" w14:textId="77777777" w:rsidTr="00E57ADB">
        <w:tc>
          <w:tcPr>
            <w:tcW w:w="5245"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961" w:type="dxa"/>
            <w:shd w:val="clear" w:color="auto" w:fill="auto"/>
          </w:tcPr>
          <w:p w14:paraId="34569D22" w14:textId="25C1CAFD"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1F4DC5">
              <w:rPr>
                <w:rFonts w:ascii="Arial" w:hAnsi="Arial" w:cs="Arial"/>
                <w:b/>
                <w:bCs/>
              </w:rPr>
              <w:t>21</w:t>
            </w:r>
            <w:r w:rsidR="00A5002E" w:rsidRPr="00885FD5">
              <w:rPr>
                <w:rFonts w:ascii="Arial" w:hAnsi="Arial" w:cs="Arial"/>
                <w:b/>
              </w:rPr>
              <w:t xml:space="preserve"> de </w:t>
            </w:r>
            <w:r w:rsidR="001F4DC5">
              <w:rPr>
                <w:rFonts w:ascii="Arial" w:hAnsi="Arial" w:cs="Arial"/>
                <w:b/>
              </w:rPr>
              <w:t>abril</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23</w:t>
            </w:r>
          </w:p>
        </w:tc>
      </w:tr>
      <w:tr w:rsidR="006A20B7" w:rsidRPr="00742BA9" w14:paraId="75670BE3" w14:textId="77777777" w:rsidTr="00E57ADB">
        <w:trPr>
          <w:trHeight w:val="839"/>
        </w:trPr>
        <w:tc>
          <w:tcPr>
            <w:tcW w:w="5245"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14:paraId="534411AD" w14:textId="0BE5F99A" w:rsidR="006A20B7" w:rsidRPr="00742BA9" w:rsidRDefault="00281D17" w:rsidP="00742BA9">
            <w:pPr>
              <w:spacing w:after="0"/>
              <w:jc w:val="both"/>
              <w:rPr>
                <w:rFonts w:ascii="Arial" w:hAnsi="Arial" w:cs="Arial"/>
              </w:rPr>
            </w:pPr>
            <w:r w:rsidRPr="00742BA9">
              <w:rPr>
                <w:rFonts w:ascii="Arial" w:hAnsi="Arial" w:cs="Arial"/>
              </w:rPr>
              <w:t xml:space="preserve">Hasta el </w:t>
            </w:r>
            <w:r w:rsidR="007D268F" w:rsidRPr="00660561">
              <w:rPr>
                <w:rFonts w:ascii="Arial" w:hAnsi="Arial" w:cs="Arial"/>
              </w:rPr>
              <w:t>miércoles</w:t>
            </w:r>
            <w:r w:rsidR="00A5002E" w:rsidRPr="00660561">
              <w:rPr>
                <w:rFonts w:ascii="Arial" w:hAnsi="Arial" w:cs="Arial"/>
                <w:b/>
              </w:rPr>
              <w:t xml:space="preserve"> </w:t>
            </w:r>
            <w:r w:rsidR="001F4DC5">
              <w:rPr>
                <w:rFonts w:ascii="Arial" w:hAnsi="Arial" w:cs="Arial"/>
                <w:b/>
              </w:rPr>
              <w:t>26</w:t>
            </w:r>
            <w:r w:rsidR="00D64AF5" w:rsidRPr="00660561">
              <w:rPr>
                <w:rFonts w:ascii="Arial" w:hAnsi="Arial" w:cs="Arial"/>
                <w:b/>
              </w:rPr>
              <w:t xml:space="preserve"> de </w:t>
            </w:r>
            <w:r w:rsidR="001F4DC5">
              <w:rPr>
                <w:rFonts w:ascii="Arial" w:hAnsi="Arial" w:cs="Arial"/>
                <w:b/>
              </w:rPr>
              <w:t>abril</w:t>
            </w:r>
            <w:r w:rsidR="00A5002E" w:rsidRPr="00660561">
              <w:rPr>
                <w:rFonts w:ascii="Arial" w:hAnsi="Arial" w:cs="Arial"/>
                <w:b/>
              </w:rPr>
              <w:t xml:space="preserve"> </w:t>
            </w:r>
            <w:r w:rsidR="006A20B7" w:rsidRPr="00660561">
              <w:rPr>
                <w:rFonts w:ascii="Arial" w:hAnsi="Arial" w:cs="Arial"/>
                <w:b/>
              </w:rPr>
              <w:t>del 20</w:t>
            </w:r>
            <w:r w:rsidR="00197EF7" w:rsidRPr="00660561">
              <w:rPr>
                <w:rFonts w:ascii="Arial" w:hAnsi="Arial" w:cs="Arial"/>
                <w:b/>
              </w:rPr>
              <w:t>23</w:t>
            </w:r>
            <w:r w:rsidR="006A20B7" w:rsidRPr="00885FD5">
              <w:rPr>
                <w:rFonts w:ascii="Arial" w:hAnsi="Arial" w:cs="Arial"/>
              </w:rPr>
              <w:t xml:space="preserve"> a las </w:t>
            </w:r>
            <w:r w:rsidR="001658F3" w:rsidRPr="00885FD5">
              <w:rPr>
                <w:rFonts w:ascii="Arial" w:hAnsi="Arial" w:cs="Arial"/>
                <w:b/>
              </w:rPr>
              <w:t>15</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E57ADB">
        <w:tc>
          <w:tcPr>
            <w:tcW w:w="5245"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68BA6CD1" w14:textId="25D0F997" w:rsidR="006A20B7" w:rsidRPr="00742BA9" w:rsidRDefault="00A5002E" w:rsidP="00742BA9">
            <w:pPr>
              <w:spacing w:after="0"/>
              <w:jc w:val="both"/>
              <w:rPr>
                <w:rFonts w:ascii="Arial" w:hAnsi="Arial" w:cs="Arial"/>
              </w:rPr>
            </w:pPr>
            <w:r w:rsidRPr="00660561">
              <w:rPr>
                <w:rFonts w:ascii="Arial" w:hAnsi="Arial" w:cs="Arial"/>
              </w:rPr>
              <w:t>Lunes</w:t>
            </w:r>
            <w:r w:rsidR="0059036E" w:rsidRPr="00660561">
              <w:rPr>
                <w:rFonts w:ascii="Arial" w:hAnsi="Arial" w:cs="Arial"/>
              </w:rPr>
              <w:t xml:space="preserve"> </w:t>
            </w:r>
            <w:r w:rsidR="00A52EE0">
              <w:rPr>
                <w:rFonts w:ascii="Arial" w:hAnsi="Arial" w:cs="Arial"/>
                <w:b/>
                <w:bCs/>
              </w:rPr>
              <w:t>02</w:t>
            </w:r>
            <w:r w:rsidR="00DC036F" w:rsidRPr="00660561">
              <w:rPr>
                <w:rFonts w:ascii="Arial" w:hAnsi="Arial" w:cs="Arial"/>
                <w:b/>
              </w:rPr>
              <w:t xml:space="preserve"> de</w:t>
            </w:r>
            <w:r w:rsidR="009A577B" w:rsidRPr="00660561">
              <w:rPr>
                <w:rFonts w:ascii="Arial" w:hAnsi="Arial" w:cs="Arial"/>
                <w:b/>
              </w:rPr>
              <w:t xml:space="preserve"> </w:t>
            </w:r>
            <w:r w:rsidR="00A52EE0">
              <w:rPr>
                <w:rFonts w:ascii="Arial" w:hAnsi="Arial" w:cs="Arial"/>
                <w:b/>
              </w:rPr>
              <w:t>mayo</w:t>
            </w:r>
            <w:r w:rsidR="009A577B" w:rsidRPr="00660561">
              <w:rPr>
                <w:rFonts w:ascii="Arial" w:hAnsi="Arial" w:cs="Arial"/>
                <w:b/>
              </w:rPr>
              <w:t xml:space="preserve"> </w:t>
            </w:r>
            <w:r w:rsidR="00DC036F" w:rsidRPr="00660561">
              <w:rPr>
                <w:rFonts w:ascii="Arial" w:hAnsi="Arial" w:cs="Arial"/>
                <w:b/>
              </w:rPr>
              <w:t>20</w:t>
            </w:r>
            <w:r w:rsidR="00197EF7" w:rsidRPr="00660561">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E40DB6" w:rsidRPr="00742BA9" w14:paraId="751F1DD7" w14:textId="77777777" w:rsidTr="00DD4A74">
        <w:trPr>
          <w:trHeight w:val="835"/>
        </w:trPr>
        <w:tc>
          <w:tcPr>
            <w:tcW w:w="5245" w:type="dxa"/>
            <w:shd w:val="clear" w:color="auto" w:fill="auto"/>
          </w:tcPr>
          <w:p w14:paraId="7EA33775" w14:textId="13BA5B67" w:rsidR="00E40DB6" w:rsidRPr="00742BA9" w:rsidRDefault="00E40DB6" w:rsidP="00742BA9">
            <w:pPr>
              <w:spacing w:after="0"/>
              <w:jc w:val="both"/>
              <w:rPr>
                <w:rFonts w:ascii="Arial" w:hAnsi="Arial" w:cs="Arial"/>
                <w:color w:val="000000"/>
              </w:rPr>
            </w:pPr>
            <w:bookmarkStart w:id="0" w:name="_GoBack" w:colFirst="1" w:colLast="1"/>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961" w:type="dxa"/>
            <w:shd w:val="clear" w:color="auto" w:fill="auto"/>
          </w:tcPr>
          <w:p w14:paraId="569389ED" w14:textId="4A768295" w:rsidR="00E40DB6" w:rsidRPr="00742BA9" w:rsidRDefault="00E40DB6" w:rsidP="00742BA9">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Pr>
                <w:rFonts w:ascii="Arial" w:hAnsi="Arial" w:cs="Arial"/>
                <w:b/>
              </w:rPr>
              <w:t>12</w:t>
            </w:r>
            <w:r w:rsidRPr="00561CF2">
              <w:rPr>
                <w:rFonts w:ascii="Arial" w:hAnsi="Arial" w:cs="Arial"/>
                <w:b/>
              </w:rPr>
              <w:t xml:space="preserve"> de </w:t>
            </w:r>
            <w:r>
              <w:rPr>
                <w:rFonts w:ascii="Arial" w:hAnsi="Arial" w:cs="Arial"/>
                <w:b/>
              </w:rPr>
              <w:t>mayo</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a las 9:00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bookmarkEnd w:id="0"/>
      <w:tr w:rsidR="00E40DB6" w:rsidRPr="00742BA9" w14:paraId="79EDE11C" w14:textId="77777777" w:rsidTr="00DD4A74">
        <w:trPr>
          <w:trHeight w:val="835"/>
        </w:trPr>
        <w:tc>
          <w:tcPr>
            <w:tcW w:w="5245" w:type="dxa"/>
            <w:shd w:val="clear" w:color="auto" w:fill="auto"/>
          </w:tcPr>
          <w:p w14:paraId="37C4F933" w14:textId="3380CD08" w:rsidR="00E40DB6" w:rsidRPr="00742BA9" w:rsidRDefault="00E40DB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961" w:type="dxa"/>
            <w:shd w:val="clear" w:color="auto" w:fill="auto"/>
          </w:tcPr>
          <w:p w14:paraId="1A98FB50" w14:textId="21A4F2AA" w:rsidR="00E40DB6" w:rsidRPr="00742BA9" w:rsidRDefault="00E40DB6" w:rsidP="00742BA9">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Pr>
                <w:rFonts w:ascii="Arial" w:hAnsi="Arial" w:cs="Arial"/>
                <w:b/>
              </w:rPr>
              <w:t>12</w:t>
            </w:r>
            <w:r w:rsidRPr="00561CF2">
              <w:rPr>
                <w:rFonts w:ascii="Arial" w:hAnsi="Arial" w:cs="Arial"/>
                <w:b/>
              </w:rPr>
              <w:t xml:space="preserve"> de </w:t>
            </w:r>
            <w:r>
              <w:rPr>
                <w:rFonts w:ascii="Arial" w:hAnsi="Arial" w:cs="Arial"/>
                <w:b/>
              </w:rPr>
              <w:t>mayo</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E40DB6" w:rsidRPr="00742BA9" w14:paraId="1EA4DC3E" w14:textId="77777777" w:rsidTr="00E57ADB">
        <w:tc>
          <w:tcPr>
            <w:tcW w:w="5245" w:type="dxa"/>
            <w:shd w:val="clear" w:color="auto" w:fill="auto"/>
          </w:tcPr>
          <w:p w14:paraId="45C8ABA7" w14:textId="77777777" w:rsidR="00E40DB6" w:rsidRPr="00742BA9" w:rsidRDefault="00E40DB6"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14:paraId="3E6E0AE6" w14:textId="77777777" w:rsidR="00E40DB6" w:rsidRPr="00742BA9" w:rsidRDefault="00E40DB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E40DB6" w:rsidRPr="00742BA9" w14:paraId="2AAF15EB" w14:textId="77777777" w:rsidTr="00E57ADB">
        <w:tc>
          <w:tcPr>
            <w:tcW w:w="5245" w:type="dxa"/>
            <w:shd w:val="clear" w:color="auto" w:fill="auto"/>
          </w:tcPr>
          <w:p w14:paraId="35A20353" w14:textId="0F0C1F8E"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961" w:type="dxa"/>
            <w:shd w:val="clear" w:color="auto" w:fill="auto"/>
          </w:tcPr>
          <w:p w14:paraId="236667F6"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E40DB6" w:rsidRPr="00742BA9" w14:paraId="0F1DED63" w14:textId="77777777" w:rsidTr="00E57ADB">
        <w:tc>
          <w:tcPr>
            <w:tcW w:w="5245" w:type="dxa"/>
            <w:shd w:val="clear" w:color="auto" w:fill="auto"/>
          </w:tcPr>
          <w:p w14:paraId="19E8B223"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961" w:type="dxa"/>
            <w:shd w:val="clear" w:color="auto" w:fill="auto"/>
          </w:tcPr>
          <w:p w14:paraId="0F06B36C"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E40DB6" w:rsidRPr="00742BA9" w14:paraId="4AF65617" w14:textId="77777777" w:rsidTr="00E57ADB">
        <w:tc>
          <w:tcPr>
            <w:tcW w:w="5245" w:type="dxa"/>
            <w:shd w:val="clear" w:color="auto" w:fill="auto"/>
          </w:tcPr>
          <w:p w14:paraId="0A289675"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961" w:type="dxa"/>
            <w:shd w:val="clear" w:color="auto" w:fill="auto"/>
          </w:tcPr>
          <w:p w14:paraId="5220AF6A"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E40DB6" w:rsidRPr="00742BA9" w14:paraId="76298296" w14:textId="77777777" w:rsidTr="00E57ADB">
        <w:tc>
          <w:tcPr>
            <w:tcW w:w="5245" w:type="dxa"/>
            <w:shd w:val="clear" w:color="auto" w:fill="auto"/>
          </w:tcPr>
          <w:p w14:paraId="67518F5D"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961" w:type="dxa"/>
            <w:shd w:val="clear" w:color="auto" w:fill="auto"/>
          </w:tcPr>
          <w:p w14:paraId="3EF5C8EA" w14:textId="4F7304AA"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E40DB6" w:rsidRPr="00742BA9" w14:paraId="08E485B6" w14:textId="77777777" w:rsidTr="00E57ADB">
        <w:tc>
          <w:tcPr>
            <w:tcW w:w="5245" w:type="dxa"/>
            <w:shd w:val="clear" w:color="auto" w:fill="auto"/>
          </w:tcPr>
          <w:p w14:paraId="31839C92"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961" w:type="dxa"/>
            <w:shd w:val="clear" w:color="auto" w:fill="auto"/>
          </w:tcPr>
          <w:p w14:paraId="211A4C0E"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E40DB6" w:rsidRPr="00742BA9" w14:paraId="65F9A549" w14:textId="77777777" w:rsidTr="00E57ADB">
        <w:tc>
          <w:tcPr>
            <w:tcW w:w="5245" w:type="dxa"/>
            <w:shd w:val="clear" w:color="auto" w:fill="auto"/>
          </w:tcPr>
          <w:p w14:paraId="41EA5BAD"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961" w:type="dxa"/>
            <w:shd w:val="clear" w:color="auto" w:fill="auto"/>
          </w:tcPr>
          <w:p w14:paraId="56CBDD67" w14:textId="77777777" w:rsidR="00E40DB6" w:rsidRPr="00742BA9" w:rsidRDefault="00E40DB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E40DB6" w:rsidRPr="00742BA9" w14:paraId="386E3A65" w14:textId="77777777" w:rsidTr="00E57ADB">
        <w:tc>
          <w:tcPr>
            <w:tcW w:w="5245" w:type="dxa"/>
            <w:shd w:val="clear" w:color="auto" w:fill="auto"/>
          </w:tcPr>
          <w:p w14:paraId="3546DECD"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961" w:type="dxa"/>
            <w:shd w:val="clear" w:color="auto" w:fill="auto"/>
          </w:tcPr>
          <w:p w14:paraId="7ADE2CEB"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E40DB6" w:rsidRPr="00742BA9" w14:paraId="77756BDA" w14:textId="77777777" w:rsidTr="00E57ADB">
        <w:tc>
          <w:tcPr>
            <w:tcW w:w="5245" w:type="dxa"/>
            <w:shd w:val="clear" w:color="auto" w:fill="auto"/>
          </w:tcPr>
          <w:p w14:paraId="77C2F474"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961" w:type="dxa"/>
            <w:shd w:val="clear" w:color="auto" w:fill="auto"/>
          </w:tcPr>
          <w:p w14:paraId="0D28F616" w14:textId="77777777" w:rsidR="00E40DB6" w:rsidRPr="00742BA9" w:rsidRDefault="00E40DB6" w:rsidP="00742BA9">
            <w:pPr>
              <w:spacing w:after="0"/>
              <w:jc w:val="both"/>
              <w:rPr>
                <w:rFonts w:ascii="Arial" w:hAnsi="Arial" w:cs="Arial"/>
                <w:b/>
                <w:lang w:val="es-ES_tradnl" w:eastAsia="es-ES"/>
              </w:rPr>
            </w:pPr>
            <w:r w:rsidRPr="00742BA9">
              <w:rPr>
                <w:rFonts w:ascii="Arial" w:hAnsi="Arial" w:cs="Arial"/>
                <w:b/>
                <w:lang w:val="es-ES_tradnl" w:eastAsia="es-ES"/>
              </w:rPr>
              <w:t>Se podrá adjudicar a varios proveedores</w:t>
            </w:r>
          </w:p>
        </w:tc>
      </w:tr>
      <w:tr w:rsidR="00E40DB6" w:rsidRPr="00742BA9" w14:paraId="5374E8DD" w14:textId="77777777" w:rsidTr="00E57ADB">
        <w:tc>
          <w:tcPr>
            <w:tcW w:w="5245" w:type="dxa"/>
            <w:shd w:val="clear" w:color="auto" w:fill="auto"/>
          </w:tcPr>
          <w:p w14:paraId="6682457E" w14:textId="476207F0" w:rsidR="00E40DB6" w:rsidRPr="00742BA9" w:rsidRDefault="00E40DB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961" w:type="dxa"/>
            <w:shd w:val="clear" w:color="auto" w:fill="auto"/>
          </w:tcPr>
          <w:p w14:paraId="2EB0E604" w14:textId="5D3E894B" w:rsidR="00E40DB6" w:rsidRPr="00D76078" w:rsidRDefault="00E40DB6" w:rsidP="00742BA9">
            <w:pPr>
              <w:spacing w:after="0"/>
              <w:jc w:val="both"/>
              <w:rPr>
                <w:rFonts w:ascii="Arial" w:hAnsi="Arial" w:cs="Arial"/>
                <w:b/>
                <w:lang w:val="es-ES_tradnl" w:eastAsia="es-ES"/>
              </w:rPr>
            </w:pPr>
            <w:r>
              <w:rPr>
                <w:rFonts w:ascii="Arial" w:hAnsi="Arial" w:cs="Arial"/>
                <w:b/>
                <w:lang w:val="es-ES_tradnl" w:eastAsia="es-ES"/>
              </w:rPr>
              <w:t>2311</w:t>
            </w:r>
          </w:p>
        </w:tc>
      </w:tr>
      <w:tr w:rsidR="00E40DB6" w:rsidRPr="00742BA9" w14:paraId="7FA7B5B0" w14:textId="77777777" w:rsidTr="00E57ADB">
        <w:tc>
          <w:tcPr>
            <w:tcW w:w="5245" w:type="dxa"/>
            <w:shd w:val="clear" w:color="auto" w:fill="auto"/>
          </w:tcPr>
          <w:p w14:paraId="6EB77D6F"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961" w:type="dxa"/>
            <w:shd w:val="clear" w:color="auto" w:fill="auto"/>
          </w:tcPr>
          <w:p w14:paraId="1053F341"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E40DB6" w:rsidRPr="00742BA9" w14:paraId="41B6854D" w14:textId="77777777" w:rsidTr="00E57ADB">
        <w:tc>
          <w:tcPr>
            <w:tcW w:w="5245" w:type="dxa"/>
            <w:shd w:val="clear" w:color="auto" w:fill="auto"/>
          </w:tcPr>
          <w:p w14:paraId="5FF2202A"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961" w:type="dxa"/>
            <w:shd w:val="clear" w:color="auto" w:fill="auto"/>
          </w:tcPr>
          <w:p w14:paraId="66C8D594"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E40DB6" w:rsidRPr="00742BA9" w14:paraId="0B635C4A" w14:textId="77777777" w:rsidTr="00E57ADB">
        <w:tc>
          <w:tcPr>
            <w:tcW w:w="5245" w:type="dxa"/>
            <w:shd w:val="clear" w:color="auto" w:fill="auto"/>
          </w:tcPr>
          <w:p w14:paraId="1224C274"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274489B3"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E40DB6" w:rsidRPr="00742BA9" w14:paraId="5561B8AA" w14:textId="77777777" w:rsidTr="00E57ADB">
        <w:tc>
          <w:tcPr>
            <w:tcW w:w="5245" w:type="dxa"/>
            <w:shd w:val="clear" w:color="auto" w:fill="auto"/>
          </w:tcPr>
          <w:p w14:paraId="7DD84890"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E40DB6" w:rsidRPr="00742BA9" w:rsidRDefault="00E40DB6" w:rsidP="00742BA9">
            <w:pPr>
              <w:spacing w:after="0"/>
              <w:jc w:val="both"/>
              <w:rPr>
                <w:rFonts w:ascii="Arial" w:hAnsi="Arial" w:cs="Arial"/>
                <w:lang w:val="es-ES_tradnl" w:eastAsia="es-ES"/>
              </w:rPr>
            </w:pPr>
          </w:p>
          <w:p w14:paraId="4C33AA9D"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E40DB6" w:rsidRPr="00742BA9" w:rsidRDefault="00E40DB6" w:rsidP="00742BA9">
            <w:pPr>
              <w:spacing w:after="0"/>
              <w:jc w:val="both"/>
              <w:rPr>
                <w:rFonts w:ascii="Arial" w:hAnsi="Arial" w:cs="Arial"/>
                <w:lang w:val="es-ES_tradnl" w:eastAsia="es-ES"/>
              </w:rPr>
            </w:pPr>
          </w:p>
          <w:p w14:paraId="2E2D6C3C"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E40DB6" w:rsidRPr="00742BA9" w:rsidRDefault="00E40DB6" w:rsidP="00742BA9">
            <w:pPr>
              <w:spacing w:after="0"/>
              <w:jc w:val="both"/>
              <w:rPr>
                <w:rFonts w:ascii="Arial" w:hAnsi="Arial" w:cs="Arial"/>
                <w:lang w:val="es-ES_tradnl" w:eastAsia="es-ES"/>
              </w:rPr>
            </w:pPr>
          </w:p>
          <w:p w14:paraId="0E86A457"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E40DB6" w:rsidRPr="00742BA9" w:rsidRDefault="00E40DB6" w:rsidP="00742BA9">
            <w:pPr>
              <w:spacing w:after="0"/>
              <w:jc w:val="both"/>
              <w:rPr>
                <w:rFonts w:ascii="Arial" w:hAnsi="Arial" w:cs="Arial"/>
                <w:lang w:val="es-ES_tradnl" w:eastAsia="es-ES"/>
              </w:rPr>
            </w:pPr>
          </w:p>
          <w:p w14:paraId="6E87B837"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961" w:type="dxa"/>
            <w:shd w:val="clear" w:color="auto" w:fill="auto"/>
          </w:tcPr>
          <w:p w14:paraId="67B30433" w14:textId="77777777" w:rsidR="00E40DB6" w:rsidRPr="00742BA9" w:rsidRDefault="00E40DB6" w:rsidP="00742BA9">
            <w:pPr>
              <w:spacing w:after="0"/>
              <w:jc w:val="both"/>
              <w:rPr>
                <w:rFonts w:ascii="Arial" w:hAnsi="Arial" w:cs="Arial"/>
                <w:lang w:val="es-ES_tradnl" w:eastAsia="es-ES"/>
              </w:rPr>
            </w:pPr>
          </w:p>
          <w:p w14:paraId="59B4F9DC" w14:textId="77777777" w:rsidR="00E40DB6" w:rsidRPr="00742BA9" w:rsidRDefault="00E40DB6" w:rsidP="00742BA9">
            <w:pPr>
              <w:spacing w:after="0"/>
              <w:jc w:val="both"/>
              <w:rPr>
                <w:rFonts w:ascii="Arial" w:hAnsi="Arial" w:cs="Arial"/>
                <w:lang w:val="es-ES_tradnl" w:eastAsia="es-ES"/>
              </w:rPr>
            </w:pPr>
          </w:p>
          <w:p w14:paraId="6958BBB6"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E40DB6" w:rsidRPr="00742BA9" w:rsidRDefault="00E40DB6" w:rsidP="00742BA9">
            <w:pPr>
              <w:spacing w:after="0"/>
              <w:jc w:val="both"/>
              <w:rPr>
                <w:rFonts w:ascii="Arial" w:hAnsi="Arial" w:cs="Arial"/>
                <w:lang w:val="es-ES_tradnl" w:eastAsia="es-ES"/>
              </w:rPr>
            </w:pPr>
          </w:p>
          <w:p w14:paraId="2DB380AC"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E40DB6" w:rsidRPr="00742BA9" w:rsidRDefault="00E40DB6" w:rsidP="00742BA9">
            <w:pPr>
              <w:spacing w:after="0"/>
              <w:jc w:val="both"/>
              <w:rPr>
                <w:rFonts w:ascii="Arial" w:hAnsi="Arial" w:cs="Arial"/>
                <w:lang w:val="es-ES_tradnl" w:eastAsia="es-ES"/>
              </w:rPr>
            </w:pPr>
          </w:p>
          <w:p w14:paraId="1BB29D6E" w14:textId="77777777" w:rsidR="00E40DB6" w:rsidRPr="00742BA9" w:rsidRDefault="00E40DB6" w:rsidP="00742BA9">
            <w:pPr>
              <w:spacing w:after="0"/>
              <w:jc w:val="both"/>
              <w:rPr>
                <w:rFonts w:ascii="Arial" w:hAnsi="Arial" w:cs="Arial"/>
                <w:lang w:val="es-ES_tradnl" w:eastAsia="es-ES"/>
              </w:rPr>
            </w:pPr>
          </w:p>
          <w:p w14:paraId="2E4E4553"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E40DB6" w:rsidRPr="00742BA9" w:rsidRDefault="00E40DB6" w:rsidP="00742BA9">
            <w:pPr>
              <w:spacing w:after="0"/>
              <w:jc w:val="both"/>
              <w:rPr>
                <w:rFonts w:ascii="Arial" w:hAnsi="Arial" w:cs="Arial"/>
                <w:lang w:val="es-ES_tradnl" w:eastAsia="es-ES"/>
              </w:rPr>
            </w:pPr>
          </w:p>
          <w:p w14:paraId="53C8B201"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E40DB6" w:rsidRPr="00742BA9" w14:paraId="0372A5C1" w14:textId="77777777" w:rsidTr="00E57ADB">
        <w:tc>
          <w:tcPr>
            <w:tcW w:w="5245" w:type="dxa"/>
            <w:shd w:val="clear" w:color="auto" w:fill="auto"/>
          </w:tcPr>
          <w:p w14:paraId="20F6259B"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961" w:type="dxa"/>
            <w:shd w:val="clear" w:color="auto" w:fill="auto"/>
          </w:tcPr>
          <w:p w14:paraId="1E0D689A" w14:textId="69860958"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 xml:space="preserve">Normal </w:t>
            </w:r>
            <w:r>
              <w:rPr>
                <w:rFonts w:ascii="Arial" w:hAnsi="Arial" w:cs="Arial"/>
                <w:lang w:val="es-ES_tradnl" w:eastAsia="es-ES"/>
              </w:rPr>
              <w:t>(14</w:t>
            </w:r>
            <w:r w:rsidRPr="00742BA9">
              <w:rPr>
                <w:rFonts w:ascii="Arial" w:hAnsi="Arial" w:cs="Arial"/>
                <w:lang w:val="es-ES_tradnl" w:eastAsia="es-ES"/>
              </w:rPr>
              <w:t xml:space="preserve"> días) </w:t>
            </w:r>
            <w:r>
              <w:rPr>
                <w:rFonts w:ascii="Arial" w:hAnsi="Arial" w:cs="Arial"/>
                <w:lang w:val="es-ES_tradnl" w:eastAsia="es-ES"/>
              </w:rPr>
              <w:t>supera</w:t>
            </w:r>
          </w:p>
        </w:tc>
      </w:tr>
      <w:tr w:rsidR="00E40DB6" w:rsidRPr="00742BA9" w14:paraId="044FC523" w14:textId="77777777" w:rsidTr="00E57ADB">
        <w:tc>
          <w:tcPr>
            <w:tcW w:w="5245" w:type="dxa"/>
            <w:shd w:val="clear" w:color="auto" w:fill="auto"/>
          </w:tcPr>
          <w:p w14:paraId="604D8D5E"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1A352817" w14:textId="77777777" w:rsidR="00E40DB6" w:rsidRPr="00742BA9" w:rsidRDefault="00E40DB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77777777" w:rsidR="00D40172" w:rsidRPr="00742BA9" w:rsidRDefault="00D40172" w:rsidP="00742BA9">
      <w:pPr>
        <w:spacing w:after="0"/>
        <w:jc w:val="both"/>
        <w:rPr>
          <w:lang w:val="es-ES" w:eastAsia="es-ES"/>
        </w:rPr>
      </w:pPr>
    </w:p>
    <w:p w14:paraId="5E2FEE1B" w14:textId="77777777" w:rsidR="003E5EF3" w:rsidRPr="00742BA9" w:rsidRDefault="003E5EF3" w:rsidP="00742BA9">
      <w:pPr>
        <w:spacing w:after="0"/>
        <w:jc w:val="both"/>
        <w:rPr>
          <w:lang w:val="es-ES" w:eastAsia="es-ES"/>
        </w:rPr>
      </w:pPr>
    </w:p>
    <w:p w14:paraId="6FCE77D2" w14:textId="77777777" w:rsidR="00217F1A" w:rsidRPr="00742BA9" w:rsidRDefault="00217F1A" w:rsidP="00742BA9">
      <w:pPr>
        <w:pStyle w:val="Lista3"/>
        <w:jc w:val="both"/>
        <w:rPr>
          <w:sz w:val="22"/>
          <w:szCs w:val="22"/>
        </w:rPr>
      </w:pPr>
      <w:r w:rsidRPr="00742BA9">
        <w:rPr>
          <w:sz w:val="22"/>
          <w:szCs w:val="22"/>
        </w:rPr>
        <w:t>Para los fines de estas bases, se entiende por:</w:t>
      </w:r>
    </w:p>
    <w:p w14:paraId="5ED7A75A" w14:textId="77777777" w:rsidR="00217F1A" w:rsidRPr="00742B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14:paraId="6573D61A" w14:textId="77777777" w:rsidTr="00E57ADB">
        <w:tc>
          <w:tcPr>
            <w:tcW w:w="2160"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E57ADB">
        <w:tc>
          <w:tcPr>
            <w:tcW w:w="2160"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E57ADB">
        <w:tc>
          <w:tcPr>
            <w:tcW w:w="2160"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E57ADB">
        <w:tc>
          <w:tcPr>
            <w:tcW w:w="2160"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E57ADB">
        <w:tc>
          <w:tcPr>
            <w:tcW w:w="2160"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 xml:space="preserve">Ley de Compras Gubernamentales, Enajenaciones y Contratación de Servicios </w:t>
            </w:r>
            <w:r w:rsidRPr="00742BA9">
              <w:rPr>
                <w:rFonts w:ascii="Arial" w:hAnsi="Arial" w:cs="Arial"/>
                <w:bCs/>
              </w:rPr>
              <w:lastRenderedPageBreak/>
              <w:t>del Estado de Jalisco y sus Municipios</w:t>
            </w:r>
          </w:p>
        </w:tc>
      </w:tr>
      <w:tr w:rsidR="00217F1A" w:rsidRPr="00742BA9" w14:paraId="5EBB6E76" w14:textId="77777777" w:rsidTr="00E57ADB">
        <w:tc>
          <w:tcPr>
            <w:tcW w:w="2160"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 xml:space="preserve">“LICITANTE” </w:t>
            </w:r>
          </w:p>
        </w:tc>
        <w:tc>
          <w:tcPr>
            <w:tcW w:w="8046"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E57ADB">
        <w:tc>
          <w:tcPr>
            <w:tcW w:w="2160"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E57ADB">
        <w:tc>
          <w:tcPr>
            <w:tcW w:w="2160"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8046"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E57ADB">
        <w:trPr>
          <w:trHeight w:val="184"/>
        </w:trPr>
        <w:tc>
          <w:tcPr>
            <w:tcW w:w="2160"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14:paraId="36D9CA0E" w14:textId="526B6F29" w:rsidR="00217F1A" w:rsidRPr="00742BA9" w:rsidRDefault="00217F1A" w:rsidP="00197EF7">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1913F2">
              <w:rPr>
                <w:rFonts w:ascii="Arial" w:hAnsi="Arial" w:cs="Arial"/>
                <w:b/>
                <w:iCs/>
              </w:rPr>
              <w:t>INSUMOS</w:t>
            </w:r>
            <w:r w:rsidR="00BC305E">
              <w:rPr>
                <w:rFonts w:ascii="Arial" w:hAnsi="Arial" w:cs="Arial"/>
                <w:b/>
                <w:iCs/>
              </w:rPr>
              <w:t xml:space="preserve"> PARA</w:t>
            </w:r>
            <w:r w:rsidR="001913F2">
              <w:rPr>
                <w:rFonts w:ascii="Arial" w:hAnsi="Arial" w:cs="Arial"/>
                <w:b/>
                <w:iCs/>
              </w:rPr>
              <w:t xml:space="preserve"> </w:t>
            </w:r>
            <w:r w:rsidR="00BC305E">
              <w:rPr>
                <w:rFonts w:ascii="Arial" w:hAnsi="Arial" w:cs="Arial"/>
                <w:b/>
                <w:iCs/>
              </w:rPr>
              <w:t xml:space="preserve">TALLER DE </w:t>
            </w:r>
            <w:r w:rsidR="00197EF7">
              <w:rPr>
                <w:rFonts w:ascii="Arial" w:hAnsi="Arial" w:cs="Arial"/>
                <w:b/>
                <w:iCs/>
              </w:rPr>
              <w:t>COCINA</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3484499F" w14:textId="77777777" w:rsidR="00217F1A" w:rsidRPr="00742BA9" w:rsidRDefault="00217F1A" w:rsidP="00742BA9">
      <w:pPr>
        <w:spacing w:after="0"/>
        <w:jc w:val="both"/>
        <w:rPr>
          <w:rFonts w:ascii="Arial" w:hAnsi="Arial" w:cs="Arial"/>
        </w:rPr>
      </w:pPr>
    </w:p>
    <w:p w14:paraId="52092869" w14:textId="77777777" w:rsidR="007E6BB0" w:rsidRPr="00742BA9" w:rsidRDefault="007E6BB0" w:rsidP="00742BA9">
      <w:pPr>
        <w:spacing w:after="0"/>
        <w:jc w:val="both"/>
        <w:rPr>
          <w:rFonts w:ascii="Arial" w:hAnsi="Arial" w:cs="Arial"/>
        </w:rPr>
      </w:pPr>
    </w:p>
    <w:p w14:paraId="44602135" w14:textId="77777777" w:rsidR="007E6BB0" w:rsidRPr="00742BA9" w:rsidRDefault="007E6BB0" w:rsidP="00742BA9">
      <w:pPr>
        <w:spacing w:after="0"/>
        <w:jc w:val="both"/>
        <w:rPr>
          <w:rFonts w:ascii="Arial" w:hAnsi="Arial" w:cs="Arial"/>
          <w:b/>
        </w:rPr>
      </w:pPr>
      <w:r w:rsidRPr="00742BA9">
        <w:rPr>
          <w:rFonts w:ascii="Arial" w:hAnsi="Arial" w:cs="Arial"/>
          <w:b/>
        </w:rPr>
        <w:t xml:space="preserve">B  A  S  E  S </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0B9A082C" w14:textId="77777777" w:rsidR="00A5002E" w:rsidRPr="00742BA9" w:rsidRDefault="00A5002E" w:rsidP="00742BA9">
      <w:pPr>
        <w:spacing w:after="0"/>
        <w:jc w:val="both"/>
        <w:rPr>
          <w:rFonts w:ascii="Arial" w:hAnsi="Arial" w:cs="Arial"/>
        </w:rPr>
      </w:pPr>
    </w:p>
    <w:p w14:paraId="2F3836C2" w14:textId="77777777" w:rsidR="00CE2FF8" w:rsidRDefault="00CE2FF8"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77777777" w:rsidR="00217F1A" w:rsidRPr="00C333A7" w:rsidRDefault="00A517D6" w:rsidP="00742BA9">
      <w:pPr>
        <w:spacing w:after="0"/>
        <w:jc w:val="both"/>
        <w:rPr>
          <w:rFonts w:ascii="Arial" w:hAnsi="Arial" w:cs="Arial"/>
        </w:rPr>
      </w:pPr>
      <w:r w:rsidRPr="00A517D6">
        <w:rPr>
          <w:rFonts w:ascii="Arial" w:hAnsi="Arial" w:cs="Arial"/>
        </w:rPr>
        <w:t>gloeragonzalez@gmail.com</w:t>
      </w: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77777777" w:rsidR="007C5A9F" w:rsidRPr="00742BA9" w:rsidRDefault="007C5A9F"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77777777" w:rsidR="00217F1A" w:rsidRPr="00742BA9" w:rsidRDefault="00217F1A" w:rsidP="00742BA9">
      <w:pPr>
        <w:spacing w:after="0"/>
        <w:jc w:val="both"/>
        <w:rPr>
          <w:rFonts w:ascii="Arial" w:hAnsi="Arial" w:cs="Arial"/>
        </w:rPr>
      </w:pPr>
    </w:p>
    <w:p w14:paraId="06E0BFB1" w14:textId="77777777"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4002E888"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A5002E" w:rsidRPr="00742BA9">
        <w:rPr>
          <w:rFonts w:ascii="Arial" w:hAnsi="Arial" w:cs="Arial"/>
        </w:rPr>
        <w:t xml:space="preserve">en parcialidades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 xml:space="preserve">parte del proveedor adjudicado será “libre a bordo”, lugar de carga convenido en el lugar que designe el área solicitante dentro del Municipio de Tlajomulco </w:t>
      </w:r>
      <w:r w:rsidR="00487371" w:rsidRPr="00742BA9">
        <w:rPr>
          <w:rFonts w:ascii="Arial" w:hAnsi="Arial" w:cs="Arial"/>
        </w:rPr>
        <w:lastRenderedPageBreak/>
        <w:t>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77777777" w:rsidR="00487371" w:rsidRDefault="00487371" w:rsidP="00742BA9">
      <w:pPr>
        <w:spacing w:after="0"/>
        <w:jc w:val="both"/>
        <w:rPr>
          <w:rFonts w:ascii="Arial" w:hAnsi="Arial" w:cs="Arial"/>
          <w:b/>
        </w:rPr>
      </w:pPr>
    </w:p>
    <w:p w14:paraId="701DAD1E" w14:textId="77777777" w:rsidR="00C333A7" w:rsidRDefault="00C333A7" w:rsidP="00742BA9">
      <w:pPr>
        <w:spacing w:after="0"/>
        <w:jc w:val="both"/>
        <w:rPr>
          <w:rFonts w:ascii="Arial" w:hAnsi="Arial" w:cs="Arial"/>
          <w:b/>
        </w:rPr>
      </w:pPr>
    </w:p>
    <w:p w14:paraId="3D875DDF" w14:textId="77777777" w:rsidR="00C333A7" w:rsidRDefault="00C333A7" w:rsidP="00742BA9">
      <w:pPr>
        <w:spacing w:after="0"/>
        <w:jc w:val="both"/>
        <w:rPr>
          <w:rFonts w:ascii="Arial" w:hAnsi="Arial" w:cs="Arial"/>
          <w:b/>
        </w:rPr>
      </w:pPr>
    </w:p>
    <w:p w14:paraId="0D29052A" w14:textId="77777777" w:rsidR="00C333A7" w:rsidRPr="00742BA9" w:rsidRDefault="00C333A7"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D86FBEB"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742BA9" w:rsidRDefault="0060416F" w:rsidP="001913F2">
      <w:pPr>
        <w:spacing w:after="0" w:line="240" w:lineRule="auto"/>
        <w:ind w:left="708"/>
        <w:jc w:val="both"/>
        <w:rPr>
          <w:rFonts w:ascii="Arial" w:hAnsi="Arial" w:cs="Arial"/>
        </w:rPr>
      </w:pPr>
    </w:p>
    <w:p w14:paraId="2063BC0F" w14:textId="77777777" w:rsidR="00217F1A" w:rsidRDefault="0060416F" w:rsidP="00742BA9">
      <w:pPr>
        <w:spacing w:after="0"/>
        <w:jc w:val="both"/>
        <w:rPr>
          <w:rFonts w:ascii="Arial" w:eastAsia="Times New Roman" w:hAnsi="Arial" w:cs="Arial"/>
          <w:sz w:val="20"/>
          <w:szCs w:val="20"/>
        </w:rPr>
      </w:pPr>
      <w:r w:rsidRPr="00E86410">
        <w:rPr>
          <w:rFonts w:ascii="Arial" w:eastAsia="Times New Roman" w:hAnsi="Arial" w:cs="Arial"/>
          <w:sz w:val="20"/>
          <w:szCs w:val="20"/>
        </w:rPr>
        <w:t xml:space="preserve">Toda obligación de pago que se genere con motivo de las adquisiciones de bienes o servicios previstas por </w:t>
      </w:r>
      <w:r>
        <w:rPr>
          <w:rFonts w:ascii="Arial" w:eastAsia="Times New Roman" w:hAnsi="Arial" w:cs="Arial"/>
          <w:sz w:val="20"/>
          <w:szCs w:val="20"/>
        </w:rPr>
        <w:t>la</w:t>
      </w:r>
      <w:r w:rsidRPr="00E86410">
        <w:rPr>
          <w:rFonts w:ascii="Arial" w:eastAsia="Times New Roman" w:hAnsi="Arial" w:cs="Arial"/>
          <w:sz w:val="20"/>
          <w:szCs w:val="20"/>
        </w:rPr>
        <w:t xml:space="preserve"> ley</w:t>
      </w:r>
      <w:r>
        <w:rPr>
          <w:rFonts w:ascii="Arial" w:eastAsia="Times New Roman" w:hAnsi="Arial" w:cs="Arial"/>
          <w:sz w:val="20"/>
          <w:szCs w:val="20"/>
        </w:rPr>
        <w:t xml:space="preserve"> en el artículo 87</w:t>
      </w:r>
      <w:r w:rsidRPr="00E86410">
        <w:rPr>
          <w:rFonts w:ascii="Arial" w:eastAsia="Times New Roman" w:hAnsi="Arial" w:cs="Arial"/>
          <w:sz w:val="20"/>
          <w:szCs w:val="20"/>
        </w:rPr>
        <w:t>,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77777777" w:rsidR="00217F1A" w:rsidRPr="00742BA9" w:rsidRDefault="00217F1A" w:rsidP="00742BA9">
      <w:pPr>
        <w:spacing w:after="0"/>
        <w:jc w:val="both"/>
        <w:rPr>
          <w:rFonts w:ascii="Arial" w:hAnsi="Arial" w:cs="Arial"/>
          <w:b/>
        </w:rPr>
      </w:pPr>
    </w:p>
    <w:p w14:paraId="5E134C97" w14:textId="77777777" w:rsidR="00BC29E6" w:rsidRPr="00742BA9" w:rsidRDefault="00BC29E6" w:rsidP="00742BA9">
      <w:pPr>
        <w:spacing w:after="0"/>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lastRenderedPageBreak/>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77777777"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Default="003305B4" w:rsidP="00742BA9">
      <w:pPr>
        <w:widowControl w:val="0"/>
        <w:adjustRightInd w:val="0"/>
        <w:spacing w:after="0"/>
        <w:ind w:left="786"/>
        <w:jc w:val="both"/>
        <w:textAlignment w:val="baseline"/>
        <w:rPr>
          <w:rFonts w:ascii="Arial" w:hAnsi="Arial" w:cs="Arial"/>
          <w:iCs/>
        </w:rPr>
      </w:pPr>
      <w:r w:rsidRPr="00E841E4">
        <w:rPr>
          <w:rFonts w:ascii="Arial" w:hAnsi="Arial" w:cs="Arial"/>
          <w:iCs/>
        </w:rPr>
        <w:lastRenderedPageBreak/>
        <w:t>Además,</w:t>
      </w:r>
      <w:r w:rsidR="00E841E4" w:rsidRPr="00E841E4">
        <w:rPr>
          <w:rFonts w:ascii="Arial" w:hAnsi="Arial" w:cs="Arial"/>
          <w:iCs/>
        </w:rPr>
        <w:t xml:space="preserve"> para el que </w:t>
      </w:r>
      <w:r w:rsidR="002923DF" w:rsidRPr="00E841E4">
        <w:rPr>
          <w:rFonts w:ascii="Arial" w:hAnsi="Arial" w:cs="Arial"/>
          <w:iCs/>
        </w:rPr>
        <w:t>pa</w:t>
      </w:r>
      <w:r w:rsidR="002923DF">
        <w:rPr>
          <w:rFonts w:ascii="Arial" w:hAnsi="Arial" w:cs="Arial"/>
          <w:iCs/>
        </w:rPr>
        <w:t xml:space="preserve">rticipe </w:t>
      </w:r>
      <w:r w:rsidR="002923DF" w:rsidRPr="00E841E4">
        <w:rPr>
          <w:rFonts w:ascii="Arial" w:hAnsi="Arial" w:cs="Arial"/>
          <w:iCs/>
        </w:rPr>
        <w:t>deberá</w:t>
      </w:r>
      <w:r w:rsidR="00E841E4" w:rsidRPr="00E841E4">
        <w:rPr>
          <w:rFonts w:ascii="Arial" w:hAnsi="Arial" w:cs="Arial"/>
          <w:iCs/>
        </w:rPr>
        <w:t xml:space="preserve"> de anexar el Registro Sanitario vigente de cada uno de los productos a ofertar</w:t>
      </w:r>
      <w:r w:rsidR="001944B7">
        <w:rPr>
          <w:rFonts w:ascii="Arial" w:hAnsi="Arial" w:cs="Arial"/>
          <w:iCs/>
        </w:rPr>
        <w:t>, en caso de ser necesario</w:t>
      </w:r>
      <w:r w:rsidR="00E841E4" w:rsidRPr="00E841E4">
        <w:rPr>
          <w:rFonts w:ascii="Arial" w:hAnsi="Arial" w:cs="Arial"/>
          <w:iCs/>
        </w:rPr>
        <w:t>.</w:t>
      </w: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Pr="00742BA9" w:rsidRDefault="00330E70" w:rsidP="00742BA9">
      <w:pPr>
        <w:spacing w:after="0"/>
        <w:ind w:left="786"/>
        <w:jc w:val="both"/>
        <w:rPr>
          <w:rFonts w:ascii="Arial" w:hAnsi="Arial" w:cs="Arial"/>
          <w:iCs/>
        </w:rPr>
      </w:pPr>
    </w:p>
    <w:p w14:paraId="1A5FC15B" w14:textId="77777777"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lastRenderedPageBreak/>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67774607"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00F01D0D">
        <w:rPr>
          <w:rFonts w:ascii="Arial" w:hAnsi="Arial" w:cs="Arial"/>
          <w:b/>
        </w:rPr>
        <w:t>Calle Independencia 105</w:t>
      </w:r>
      <w:r w:rsidRPr="00742BA9">
        <w:rPr>
          <w:rFonts w:ascii="Arial" w:hAnsi="Arial" w:cs="Arial"/>
          <w:b/>
        </w:rPr>
        <w:t xml:space="preserve"> Su</w:t>
      </w:r>
      <w:r w:rsidR="00F01D0D">
        <w:rPr>
          <w:rFonts w:ascii="Arial" w:hAnsi="Arial" w:cs="Arial"/>
          <w:b/>
        </w:rPr>
        <w:t>r</w:t>
      </w:r>
      <w:r w:rsidRPr="00742BA9">
        <w:rPr>
          <w:rFonts w:ascii="Arial" w:hAnsi="Arial" w:cs="Arial"/>
          <w:b/>
        </w:rPr>
        <w:t>,</w:t>
      </w:r>
      <w:r w:rsidR="00F01D0D">
        <w:rPr>
          <w:rFonts w:ascii="Arial" w:hAnsi="Arial" w:cs="Arial"/>
          <w:b/>
        </w:rPr>
        <w:t xml:space="preserve"> colonia centro en</w:t>
      </w:r>
      <w:r w:rsidRPr="00742BA9">
        <w:rPr>
          <w:rFonts w:ascii="Arial" w:hAnsi="Arial" w:cs="Arial"/>
          <w:b/>
        </w:rPr>
        <w:t xml:space="preserve">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263F2E07"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00970ECE">
        <w:rPr>
          <w:rFonts w:ascii="Arial" w:hAnsi="Arial" w:cs="Arial"/>
          <w:b/>
        </w:rPr>
        <w:t>Calle Independencia 105</w:t>
      </w:r>
      <w:r w:rsidRPr="00742BA9">
        <w:rPr>
          <w:rFonts w:ascii="Arial" w:hAnsi="Arial" w:cs="Arial"/>
          <w:b/>
        </w:rPr>
        <w:t xml:space="preserve"> Su</w:t>
      </w:r>
      <w:r w:rsidR="00970ECE">
        <w:rPr>
          <w:rFonts w:ascii="Arial" w:hAnsi="Arial" w:cs="Arial"/>
          <w:b/>
        </w:rPr>
        <w:t>r</w:t>
      </w:r>
      <w:r w:rsidRPr="00742BA9">
        <w:rPr>
          <w:rFonts w:ascii="Arial" w:hAnsi="Arial" w:cs="Arial"/>
          <w:b/>
        </w:rPr>
        <w:t>,</w:t>
      </w:r>
      <w:r w:rsidR="00970ECE">
        <w:rPr>
          <w:rFonts w:ascii="Arial" w:hAnsi="Arial" w:cs="Arial"/>
          <w:b/>
        </w:rPr>
        <w:t xml:space="preserve"> colonia centro en</w:t>
      </w:r>
      <w:r w:rsidRPr="00742BA9">
        <w:rPr>
          <w:rFonts w:ascii="Arial" w:hAnsi="Arial" w:cs="Arial"/>
          <w:b/>
        </w:rPr>
        <w:t xml:space="preserve"> Tlajomulco de Zúñiga, Jalisco.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4E63F2C1"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AA6841">
        <w:rPr>
          <w:rFonts w:ascii="Arial" w:hAnsi="Arial" w:cs="Arial"/>
          <w:b/>
          <w:sz w:val="22"/>
          <w:szCs w:val="22"/>
        </w:rPr>
        <w:t>Calle Independencia 105</w:t>
      </w:r>
      <w:r w:rsidR="00E57ADB" w:rsidRPr="00742BA9">
        <w:rPr>
          <w:rFonts w:ascii="Arial" w:hAnsi="Arial" w:cs="Arial"/>
          <w:b/>
          <w:sz w:val="22"/>
          <w:szCs w:val="22"/>
        </w:rPr>
        <w:t xml:space="preserve"> Su</w:t>
      </w:r>
      <w:r w:rsidR="00AA6841">
        <w:rPr>
          <w:rFonts w:ascii="Arial" w:hAnsi="Arial" w:cs="Arial"/>
          <w:b/>
          <w:sz w:val="22"/>
          <w:szCs w:val="22"/>
        </w:rPr>
        <w:t>r</w:t>
      </w:r>
      <w:r w:rsidR="00E57ADB" w:rsidRPr="00742BA9">
        <w:rPr>
          <w:rFonts w:ascii="Arial" w:hAnsi="Arial" w:cs="Arial"/>
          <w:b/>
          <w:sz w:val="22"/>
          <w:szCs w:val="22"/>
        </w:rPr>
        <w:t>,</w:t>
      </w:r>
      <w:r w:rsidR="00AA6841">
        <w:rPr>
          <w:rFonts w:ascii="Arial" w:hAnsi="Arial" w:cs="Arial"/>
          <w:b/>
          <w:sz w:val="22"/>
          <w:szCs w:val="22"/>
        </w:rPr>
        <w:t xml:space="preserve"> colonia centro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7777777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lastRenderedPageBreak/>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lastRenderedPageBreak/>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lastRenderedPageBreak/>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77777777"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14647F4B" w14:textId="5115E518" w:rsidR="00197EF7" w:rsidRDefault="00197EF7" w:rsidP="00742BA9">
      <w:pPr>
        <w:spacing w:after="0"/>
        <w:jc w:val="both"/>
        <w:rPr>
          <w:rFonts w:ascii="Arial" w:hAnsi="Arial" w:cs="Arial"/>
        </w:rPr>
      </w:pPr>
    </w:p>
    <w:p w14:paraId="5002A25C" w14:textId="687E8F35" w:rsidR="00197EF7" w:rsidRDefault="00197EF7" w:rsidP="00742BA9">
      <w:pPr>
        <w:spacing w:after="0"/>
        <w:jc w:val="both"/>
        <w:rPr>
          <w:rFonts w:ascii="Arial" w:hAnsi="Arial" w:cs="Arial"/>
        </w:rPr>
      </w:pPr>
    </w:p>
    <w:p w14:paraId="5A48E295" w14:textId="77777777" w:rsidR="00197EF7" w:rsidRDefault="00197EF7" w:rsidP="00742BA9">
      <w:pPr>
        <w:spacing w:after="0"/>
        <w:jc w:val="both"/>
        <w:rPr>
          <w:rFonts w:ascii="Arial" w:hAnsi="Arial" w:cs="Arial"/>
        </w:rPr>
      </w:pPr>
    </w:p>
    <w:p w14:paraId="63B8C29B" w14:textId="420E9CE9" w:rsidR="00E755A8" w:rsidRDefault="00E755A8"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2AD87B32" w:rsidR="005C4D9E" w:rsidRPr="00B86331" w:rsidRDefault="00CD3A2D" w:rsidP="00B86331">
      <w:pPr>
        <w:spacing w:after="0"/>
        <w:jc w:val="center"/>
        <w:rPr>
          <w:rFonts w:ascii="Arial" w:hAnsi="Arial" w:cs="Arial"/>
          <w:b/>
        </w:rPr>
      </w:pPr>
      <w:r>
        <w:rPr>
          <w:rFonts w:ascii="Arial" w:hAnsi="Arial" w:cs="Arial"/>
          <w:b/>
        </w:rPr>
        <w:t>OPD-CENDI-CC-00</w:t>
      </w:r>
      <w:r w:rsidR="00197EF7">
        <w:rPr>
          <w:rFonts w:ascii="Arial" w:hAnsi="Arial" w:cs="Arial"/>
          <w:b/>
        </w:rPr>
        <w:t>1/2023</w:t>
      </w:r>
    </w:p>
    <w:p w14:paraId="2037DD9F" w14:textId="0ADEC872" w:rsidR="00E22D32" w:rsidRPr="006C20FF" w:rsidRDefault="00DF385A" w:rsidP="00742BA9">
      <w:pPr>
        <w:spacing w:after="0" w:line="240" w:lineRule="auto"/>
        <w:jc w:val="center"/>
        <w:rPr>
          <w:rFonts w:ascii="Arial" w:hAnsi="Arial" w:cs="Arial"/>
          <w:b/>
          <w:iCs/>
          <w:color w:val="000000" w:themeColor="text1"/>
        </w:rPr>
      </w:pPr>
      <w:r w:rsidRPr="006C20FF">
        <w:rPr>
          <w:rFonts w:ascii="Arial" w:hAnsi="Arial" w:cs="Arial"/>
          <w:b/>
          <w:iCs/>
          <w:color w:val="000000" w:themeColor="text1"/>
        </w:rPr>
        <w:t xml:space="preserve">ADQUISICIÓN DE </w:t>
      </w:r>
      <w:r w:rsidR="000B39D3" w:rsidRPr="006C20FF">
        <w:rPr>
          <w:rFonts w:ascii="Arial" w:hAnsi="Arial" w:cs="Arial"/>
          <w:b/>
          <w:iCs/>
          <w:color w:val="000000" w:themeColor="text1"/>
        </w:rPr>
        <w:t>INSUMOS</w:t>
      </w:r>
      <w:r w:rsidR="00CD3A2D" w:rsidRPr="006C20FF">
        <w:rPr>
          <w:rFonts w:ascii="Arial" w:hAnsi="Arial" w:cs="Arial"/>
          <w:b/>
          <w:iCs/>
          <w:color w:val="000000" w:themeColor="text1"/>
        </w:rPr>
        <w:t xml:space="preserve"> PARA TALLER DE </w:t>
      </w:r>
      <w:r w:rsidR="00197EF7">
        <w:rPr>
          <w:rFonts w:ascii="Arial" w:hAnsi="Arial" w:cs="Arial"/>
          <w:b/>
          <w:iCs/>
          <w:color w:val="000000" w:themeColor="text1"/>
        </w:rPr>
        <w:t>COCINA</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2FE9C5C3" w:rsidR="000B39D3" w:rsidRDefault="000B39D3"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54A09FD8"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197EF7">
        <w:rPr>
          <w:rFonts w:ascii="Arial" w:hAnsi="Arial" w:cs="Arial"/>
          <w:b/>
          <w:color w:val="000000" w:themeColor="text1"/>
        </w:rPr>
        <w:t>1</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62AF3E1D" w:rsidR="0013137D" w:rsidRPr="00742BA9" w:rsidRDefault="002923DF"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CF630A">
        <w:rPr>
          <w:rFonts w:ascii="Arial" w:eastAsia="Times New Roman" w:hAnsi="Arial" w:cs="Arial"/>
          <w:b/>
          <w:iCs/>
          <w:lang w:eastAsia="es-ES"/>
        </w:rPr>
        <w:t>DE</w:t>
      </w:r>
      <w:r w:rsidR="00DD4DD6">
        <w:rPr>
          <w:rFonts w:ascii="Arial" w:eastAsia="Times New Roman" w:hAnsi="Arial" w:cs="Arial"/>
          <w:b/>
          <w:iCs/>
          <w:lang w:eastAsia="es-ES"/>
        </w:rPr>
        <w:t xml:space="preserve"> INSUMO</w:t>
      </w:r>
      <w:r w:rsidR="00B910D5">
        <w:rPr>
          <w:rFonts w:ascii="Arial" w:eastAsia="Times New Roman" w:hAnsi="Arial" w:cs="Arial"/>
          <w:b/>
          <w:iCs/>
          <w:lang w:eastAsia="es-ES"/>
        </w:rPr>
        <w:t xml:space="preserve">S </w:t>
      </w:r>
      <w:r w:rsidR="00DD4DD6">
        <w:rPr>
          <w:rFonts w:ascii="Arial" w:eastAsia="Times New Roman" w:hAnsi="Arial" w:cs="Arial"/>
          <w:b/>
          <w:iCs/>
          <w:lang w:eastAsia="es-ES"/>
        </w:rPr>
        <w:t xml:space="preserve">PARA </w:t>
      </w:r>
      <w:r w:rsidR="00CF630A">
        <w:rPr>
          <w:rFonts w:ascii="Arial" w:eastAsia="Times New Roman" w:hAnsi="Arial" w:cs="Arial"/>
          <w:b/>
          <w:iCs/>
          <w:lang w:eastAsia="es-ES"/>
        </w:rPr>
        <w:t xml:space="preserve">TALLER DE </w:t>
      </w:r>
      <w:r w:rsidR="00197EF7">
        <w:rPr>
          <w:rFonts w:ascii="Arial" w:eastAsia="Times New Roman" w:hAnsi="Arial" w:cs="Arial"/>
          <w:b/>
          <w:iCs/>
          <w:lang w:eastAsia="es-ES"/>
        </w:rPr>
        <w:t>COCINA</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154E9F67" w:rsidR="003B7F43" w:rsidRDefault="00BD3662" w:rsidP="001C4267">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0B39D3" w:rsidRPr="006C20FF">
        <w:rPr>
          <w:rFonts w:ascii="Arial" w:hAnsi="Arial" w:cs="Arial"/>
          <w:b/>
          <w:iCs/>
          <w:color w:val="000000" w:themeColor="text1"/>
        </w:rPr>
        <w:t>INSUMOS</w:t>
      </w:r>
      <w:r w:rsidR="00CF630A" w:rsidRPr="006C20FF">
        <w:rPr>
          <w:rFonts w:ascii="Arial" w:hAnsi="Arial" w:cs="Arial"/>
          <w:b/>
          <w:iCs/>
          <w:color w:val="000000" w:themeColor="text1"/>
        </w:rPr>
        <w:t xml:space="preserve"> PARA TALLER DE </w:t>
      </w:r>
      <w:r w:rsidR="00197EF7">
        <w:rPr>
          <w:rFonts w:ascii="Arial" w:hAnsi="Arial" w:cs="Arial"/>
          <w:b/>
          <w:iCs/>
          <w:color w:val="000000" w:themeColor="text1"/>
        </w:rPr>
        <w:t>COCINA</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48490F" w:rsidRPr="00742BA9" w14:paraId="049BC9D8" w14:textId="77777777" w:rsidTr="0048490F">
        <w:trPr>
          <w:trHeight w:val="732"/>
        </w:trPr>
        <w:tc>
          <w:tcPr>
            <w:tcW w:w="962" w:type="dxa"/>
            <w:noWrap/>
          </w:tcPr>
          <w:p w14:paraId="30214E96" w14:textId="14149386"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w:t>
            </w:r>
          </w:p>
        </w:tc>
        <w:tc>
          <w:tcPr>
            <w:tcW w:w="944" w:type="dxa"/>
            <w:noWrap/>
          </w:tcPr>
          <w:p w14:paraId="08D0998D" w14:textId="29BE35C0" w:rsidR="0048490F" w:rsidRPr="00F57B10" w:rsidRDefault="0048490F" w:rsidP="00F57B10">
            <w:pPr>
              <w:spacing w:after="0"/>
              <w:jc w:val="both"/>
              <w:rPr>
                <w:rFonts w:eastAsia="Times New Roman" w:cstheme="minorHAnsi"/>
                <w:lang w:eastAsia="es-ES"/>
              </w:rPr>
            </w:pPr>
            <w:r w:rsidRPr="00F57B10">
              <w:rPr>
                <w:rFonts w:cstheme="minorHAnsi"/>
              </w:rPr>
              <w:t>6</w:t>
            </w:r>
          </w:p>
        </w:tc>
        <w:tc>
          <w:tcPr>
            <w:tcW w:w="1230" w:type="dxa"/>
            <w:noWrap/>
          </w:tcPr>
          <w:p w14:paraId="459F6D85" w14:textId="0120C7CB" w:rsidR="0048490F" w:rsidRPr="00F57B10" w:rsidRDefault="0048490F" w:rsidP="00F57B10">
            <w:pPr>
              <w:spacing w:after="0"/>
              <w:jc w:val="both"/>
              <w:rPr>
                <w:rFonts w:eastAsia="Times New Roman" w:cstheme="minorHAnsi"/>
                <w:lang w:eastAsia="es-ES"/>
              </w:rPr>
            </w:pPr>
            <w:r w:rsidRPr="00F57B10">
              <w:rPr>
                <w:rFonts w:cstheme="minorHAnsi"/>
              </w:rPr>
              <w:t>pieza</w:t>
            </w:r>
          </w:p>
        </w:tc>
        <w:tc>
          <w:tcPr>
            <w:tcW w:w="6281" w:type="dxa"/>
          </w:tcPr>
          <w:p w14:paraId="2E97946E" w14:textId="77777777" w:rsidR="0048490F" w:rsidRPr="00F57B10" w:rsidRDefault="0048490F" w:rsidP="00F57B10">
            <w:pPr>
              <w:jc w:val="both"/>
              <w:rPr>
                <w:rFonts w:cstheme="minorHAnsi"/>
              </w:rPr>
            </w:pPr>
            <w:proofErr w:type="spellStart"/>
            <w:r w:rsidRPr="00F57B10">
              <w:rPr>
                <w:rFonts w:cstheme="minorHAnsi"/>
              </w:rPr>
              <w:t>Nutella</w:t>
            </w:r>
            <w:proofErr w:type="spellEnd"/>
            <w:r w:rsidRPr="00F57B10">
              <w:rPr>
                <w:rFonts w:cstheme="minorHAnsi"/>
              </w:rPr>
              <w:t xml:space="preserve"> de 1kg</w:t>
            </w:r>
          </w:p>
          <w:p w14:paraId="1039631B" w14:textId="08260C3E" w:rsidR="0048490F" w:rsidRPr="00F57B10" w:rsidRDefault="0048490F" w:rsidP="00F57B10">
            <w:pPr>
              <w:spacing w:after="0" w:line="240" w:lineRule="auto"/>
              <w:jc w:val="both"/>
              <w:rPr>
                <w:rFonts w:eastAsia="Times New Roman" w:cstheme="minorHAnsi"/>
                <w:color w:val="000000"/>
              </w:rPr>
            </w:pPr>
            <w:r w:rsidRPr="00F57B10">
              <w:rPr>
                <w:rFonts w:cstheme="minorHAnsi"/>
              </w:rPr>
              <w:t xml:space="preserve">Chocolate </w:t>
            </w:r>
            <w:proofErr w:type="spellStart"/>
            <w:r w:rsidRPr="00F57B10">
              <w:rPr>
                <w:rFonts w:cstheme="minorHAnsi"/>
              </w:rPr>
              <w:t>Untable</w:t>
            </w:r>
            <w:proofErr w:type="spellEnd"/>
            <w:r w:rsidRPr="00F57B10">
              <w:rPr>
                <w:rFonts w:cstheme="minorHAnsi"/>
              </w:rPr>
              <w:t>.</w:t>
            </w:r>
          </w:p>
        </w:tc>
      </w:tr>
      <w:tr w:rsidR="0048490F" w:rsidRPr="00742BA9" w14:paraId="3A41892B" w14:textId="77777777" w:rsidTr="0048490F">
        <w:trPr>
          <w:trHeight w:val="300"/>
        </w:trPr>
        <w:tc>
          <w:tcPr>
            <w:tcW w:w="962" w:type="dxa"/>
            <w:noWrap/>
          </w:tcPr>
          <w:p w14:paraId="679B1E6F" w14:textId="2145B183"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2</w:t>
            </w:r>
          </w:p>
        </w:tc>
        <w:tc>
          <w:tcPr>
            <w:tcW w:w="944" w:type="dxa"/>
            <w:noWrap/>
          </w:tcPr>
          <w:p w14:paraId="44EB86A7" w14:textId="619D68D5" w:rsidR="0048490F" w:rsidRPr="00F57B10" w:rsidRDefault="0048490F" w:rsidP="00F57B10">
            <w:pPr>
              <w:spacing w:after="0"/>
              <w:jc w:val="both"/>
              <w:rPr>
                <w:rFonts w:eastAsia="Times New Roman" w:cstheme="minorHAnsi"/>
                <w:lang w:eastAsia="es-ES"/>
              </w:rPr>
            </w:pPr>
            <w:r w:rsidRPr="00F57B10">
              <w:rPr>
                <w:rFonts w:cstheme="minorHAnsi"/>
              </w:rPr>
              <w:t>6</w:t>
            </w:r>
          </w:p>
        </w:tc>
        <w:tc>
          <w:tcPr>
            <w:tcW w:w="1230" w:type="dxa"/>
            <w:noWrap/>
          </w:tcPr>
          <w:p w14:paraId="1A9997F3" w14:textId="6ECBB0C5" w:rsidR="0048490F" w:rsidRPr="00F57B10" w:rsidRDefault="0048490F" w:rsidP="00F57B10">
            <w:pPr>
              <w:spacing w:after="0"/>
              <w:jc w:val="both"/>
              <w:rPr>
                <w:rFonts w:eastAsia="Times New Roman" w:cstheme="minorHAnsi"/>
                <w:lang w:eastAsia="es-ES"/>
              </w:rPr>
            </w:pPr>
            <w:r w:rsidRPr="00F57B10">
              <w:rPr>
                <w:rFonts w:cstheme="minorHAnsi"/>
              </w:rPr>
              <w:t>Costales</w:t>
            </w:r>
          </w:p>
        </w:tc>
        <w:tc>
          <w:tcPr>
            <w:tcW w:w="6281" w:type="dxa"/>
          </w:tcPr>
          <w:p w14:paraId="1167129B" w14:textId="36B0568E" w:rsidR="0048490F" w:rsidRPr="00F57B10" w:rsidRDefault="0048490F" w:rsidP="00F57B10">
            <w:pPr>
              <w:spacing w:after="0"/>
              <w:jc w:val="both"/>
              <w:rPr>
                <w:rFonts w:eastAsia="Times New Roman" w:cstheme="minorHAnsi"/>
                <w:lang w:eastAsia="es-ES"/>
              </w:rPr>
            </w:pPr>
            <w:r w:rsidRPr="00F57B10">
              <w:rPr>
                <w:rFonts w:cstheme="minorHAnsi"/>
              </w:rPr>
              <w:t>Harina de trigo, costal de 44 kg</w:t>
            </w:r>
          </w:p>
        </w:tc>
      </w:tr>
      <w:tr w:rsidR="0048490F" w:rsidRPr="00742BA9" w14:paraId="5E808245" w14:textId="77777777" w:rsidTr="0048490F">
        <w:trPr>
          <w:trHeight w:val="300"/>
        </w:trPr>
        <w:tc>
          <w:tcPr>
            <w:tcW w:w="962" w:type="dxa"/>
            <w:noWrap/>
          </w:tcPr>
          <w:p w14:paraId="7F380DAF" w14:textId="0FE7AFF0"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3</w:t>
            </w:r>
          </w:p>
        </w:tc>
        <w:tc>
          <w:tcPr>
            <w:tcW w:w="944" w:type="dxa"/>
            <w:noWrap/>
          </w:tcPr>
          <w:p w14:paraId="2471F553" w14:textId="17496D28" w:rsidR="0048490F" w:rsidRPr="00F57B10" w:rsidRDefault="0048490F" w:rsidP="00F57B10">
            <w:pPr>
              <w:spacing w:after="0"/>
              <w:jc w:val="both"/>
              <w:rPr>
                <w:rFonts w:eastAsia="Times New Roman" w:cstheme="minorHAnsi"/>
                <w:lang w:eastAsia="es-ES"/>
              </w:rPr>
            </w:pPr>
            <w:r w:rsidRPr="00F57B10">
              <w:rPr>
                <w:rFonts w:eastAsia="Arial" w:cstheme="minorHAnsi"/>
              </w:rPr>
              <w:t>4</w:t>
            </w:r>
          </w:p>
        </w:tc>
        <w:tc>
          <w:tcPr>
            <w:tcW w:w="1230" w:type="dxa"/>
            <w:noWrap/>
          </w:tcPr>
          <w:p w14:paraId="42DD49A5" w14:textId="76ED471C"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3E5F0646" w14:textId="25F5499F"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Coco rallado</w:t>
            </w:r>
          </w:p>
        </w:tc>
      </w:tr>
      <w:tr w:rsidR="0048490F" w:rsidRPr="00742BA9" w14:paraId="0996E5CC" w14:textId="77777777" w:rsidTr="0048490F">
        <w:trPr>
          <w:trHeight w:val="300"/>
        </w:trPr>
        <w:tc>
          <w:tcPr>
            <w:tcW w:w="962" w:type="dxa"/>
            <w:noWrap/>
          </w:tcPr>
          <w:p w14:paraId="03127EEA" w14:textId="5CEF81A7"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4</w:t>
            </w:r>
          </w:p>
        </w:tc>
        <w:tc>
          <w:tcPr>
            <w:tcW w:w="944" w:type="dxa"/>
            <w:noWrap/>
          </w:tcPr>
          <w:p w14:paraId="779B956C" w14:textId="07CDE421" w:rsidR="0048490F" w:rsidRPr="00F57B10" w:rsidRDefault="0048490F" w:rsidP="00F57B10">
            <w:pPr>
              <w:spacing w:after="0"/>
              <w:jc w:val="both"/>
              <w:rPr>
                <w:rFonts w:eastAsia="Times New Roman" w:cstheme="minorHAnsi"/>
                <w:lang w:eastAsia="es-ES"/>
              </w:rPr>
            </w:pPr>
            <w:r w:rsidRPr="00F57B10">
              <w:rPr>
                <w:rFonts w:eastAsia="Arial" w:cstheme="minorHAnsi"/>
              </w:rPr>
              <w:t>90</w:t>
            </w:r>
          </w:p>
        </w:tc>
        <w:tc>
          <w:tcPr>
            <w:tcW w:w="1230" w:type="dxa"/>
            <w:noWrap/>
          </w:tcPr>
          <w:p w14:paraId="26C035D7" w14:textId="00B56949" w:rsidR="0048490F" w:rsidRPr="00F57B10" w:rsidRDefault="0048490F" w:rsidP="00F57B10">
            <w:pPr>
              <w:spacing w:after="0"/>
              <w:jc w:val="both"/>
              <w:rPr>
                <w:rFonts w:eastAsia="Times New Roman" w:cstheme="minorHAnsi"/>
                <w:lang w:eastAsia="es-ES"/>
              </w:rPr>
            </w:pPr>
            <w:r w:rsidRPr="00F57B10">
              <w:rPr>
                <w:rFonts w:eastAsia="Arial" w:cstheme="minorHAnsi"/>
              </w:rPr>
              <w:t>Latas</w:t>
            </w:r>
          </w:p>
        </w:tc>
        <w:tc>
          <w:tcPr>
            <w:tcW w:w="6281" w:type="dxa"/>
          </w:tcPr>
          <w:p w14:paraId="36DE4F59" w14:textId="4E162FE7"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Leche condensada. 387 gramos.</w:t>
            </w:r>
          </w:p>
        </w:tc>
      </w:tr>
      <w:tr w:rsidR="0048490F" w:rsidRPr="00742BA9" w14:paraId="06C3BA78" w14:textId="77777777" w:rsidTr="0048490F">
        <w:trPr>
          <w:trHeight w:val="300"/>
        </w:trPr>
        <w:tc>
          <w:tcPr>
            <w:tcW w:w="962" w:type="dxa"/>
            <w:noWrap/>
          </w:tcPr>
          <w:p w14:paraId="7CFA7C20" w14:textId="07488141"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5</w:t>
            </w:r>
          </w:p>
        </w:tc>
        <w:tc>
          <w:tcPr>
            <w:tcW w:w="944" w:type="dxa"/>
            <w:noWrap/>
          </w:tcPr>
          <w:p w14:paraId="3078E098" w14:textId="4A94B7D6" w:rsidR="0048490F" w:rsidRPr="00F57B10" w:rsidRDefault="0048490F" w:rsidP="00F57B10">
            <w:pPr>
              <w:spacing w:after="0"/>
              <w:jc w:val="both"/>
              <w:rPr>
                <w:rFonts w:eastAsia="Times New Roman" w:cstheme="minorHAnsi"/>
                <w:lang w:eastAsia="es-ES"/>
              </w:rPr>
            </w:pPr>
            <w:r w:rsidRPr="00F57B10">
              <w:rPr>
                <w:rFonts w:eastAsia="Arial" w:cstheme="minorHAnsi"/>
              </w:rPr>
              <w:t>500</w:t>
            </w:r>
          </w:p>
        </w:tc>
        <w:tc>
          <w:tcPr>
            <w:tcW w:w="1230" w:type="dxa"/>
            <w:noWrap/>
          </w:tcPr>
          <w:p w14:paraId="284D028F" w14:textId="465D6DED"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2D67EB89" w14:textId="44389446" w:rsidR="0048490F" w:rsidRPr="00F57B10" w:rsidRDefault="0048490F" w:rsidP="00F57B10">
            <w:pPr>
              <w:spacing w:after="0" w:line="240" w:lineRule="auto"/>
              <w:jc w:val="both"/>
              <w:rPr>
                <w:rFonts w:eastAsia="Times New Roman" w:cstheme="minorHAnsi"/>
                <w:color w:val="000000"/>
              </w:rPr>
            </w:pPr>
            <w:r w:rsidRPr="00F57B10">
              <w:rPr>
                <w:rFonts w:cstheme="minorHAnsi"/>
                <w:bCs/>
                <w:color w:val="222222"/>
                <w:shd w:val="clear" w:color="auto" w:fill="FFFFFF"/>
              </w:rPr>
              <w:t>Vasos desechables de plástico transparente para el helado de café, té, batidos,  de 16 oz.</w:t>
            </w:r>
          </w:p>
        </w:tc>
      </w:tr>
      <w:tr w:rsidR="0048490F" w:rsidRPr="00742BA9" w14:paraId="374E6719" w14:textId="77777777" w:rsidTr="0048490F">
        <w:trPr>
          <w:trHeight w:val="300"/>
        </w:trPr>
        <w:tc>
          <w:tcPr>
            <w:tcW w:w="962" w:type="dxa"/>
            <w:noWrap/>
          </w:tcPr>
          <w:p w14:paraId="1DD53CF3" w14:textId="38618101"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6</w:t>
            </w:r>
          </w:p>
        </w:tc>
        <w:tc>
          <w:tcPr>
            <w:tcW w:w="944" w:type="dxa"/>
            <w:noWrap/>
          </w:tcPr>
          <w:p w14:paraId="18900854" w14:textId="094EF298" w:rsidR="0048490F" w:rsidRPr="00F57B10" w:rsidRDefault="0048490F" w:rsidP="00F57B10">
            <w:pPr>
              <w:spacing w:after="0"/>
              <w:jc w:val="both"/>
              <w:rPr>
                <w:rFonts w:eastAsia="Times New Roman" w:cstheme="minorHAnsi"/>
                <w:lang w:eastAsia="es-ES"/>
              </w:rPr>
            </w:pPr>
            <w:r w:rsidRPr="00F57B10">
              <w:rPr>
                <w:rFonts w:eastAsia="Arial" w:cstheme="minorHAnsi"/>
              </w:rPr>
              <w:t>22</w:t>
            </w:r>
          </w:p>
        </w:tc>
        <w:tc>
          <w:tcPr>
            <w:tcW w:w="1230" w:type="dxa"/>
            <w:noWrap/>
          </w:tcPr>
          <w:p w14:paraId="689C2E05" w14:textId="34BD6E5C"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4A9E55CD" w14:textId="1FFFBA4C"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Mitades de durazno en </w:t>
            </w:r>
            <w:r w:rsidR="00456125" w:rsidRPr="00F57B10">
              <w:rPr>
                <w:rFonts w:eastAsia="Arial" w:cstheme="minorHAnsi"/>
              </w:rPr>
              <w:t>almíbar</w:t>
            </w:r>
            <w:r w:rsidRPr="00F57B10">
              <w:rPr>
                <w:rFonts w:eastAsia="Arial" w:cstheme="minorHAnsi"/>
              </w:rPr>
              <w:t>, lata de 820 gr</w:t>
            </w:r>
          </w:p>
        </w:tc>
      </w:tr>
      <w:tr w:rsidR="0048490F" w:rsidRPr="00742BA9" w14:paraId="44EEDC51" w14:textId="77777777" w:rsidTr="0048490F">
        <w:tblPrEx>
          <w:tblCellMar>
            <w:left w:w="70" w:type="dxa"/>
            <w:right w:w="70" w:type="dxa"/>
          </w:tblCellMar>
        </w:tblPrEx>
        <w:trPr>
          <w:trHeight w:val="300"/>
        </w:trPr>
        <w:tc>
          <w:tcPr>
            <w:tcW w:w="962" w:type="dxa"/>
            <w:noWrap/>
          </w:tcPr>
          <w:p w14:paraId="55D60AD0" w14:textId="17ACEC69"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7</w:t>
            </w:r>
          </w:p>
        </w:tc>
        <w:tc>
          <w:tcPr>
            <w:tcW w:w="944" w:type="dxa"/>
            <w:noWrap/>
          </w:tcPr>
          <w:p w14:paraId="0F69BA83" w14:textId="623FA1A7" w:rsidR="0048490F" w:rsidRPr="00F57B10" w:rsidRDefault="0048490F" w:rsidP="00F57B10">
            <w:pPr>
              <w:spacing w:after="0"/>
              <w:jc w:val="both"/>
              <w:rPr>
                <w:rFonts w:eastAsia="Times New Roman" w:cstheme="minorHAnsi"/>
                <w:lang w:eastAsia="es-ES"/>
              </w:rPr>
            </w:pPr>
            <w:r w:rsidRPr="00F57B10">
              <w:rPr>
                <w:rFonts w:eastAsia="Arial" w:cstheme="minorHAnsi"/>
              </w:rPr>
              <w:t>100</w:t>
            </w:r>
          </w:p>
        </w:tc>
        <w:tc>
          <w:tcPr>
            <w:tcW w:w="1230" w:type="dxa"/>
            <w:noWrap/>
          </w:tcPr>
          <w:p w14:paraId="6624EB1C" w14:textId="3E296287" w:rsidR="0048490F" w:rsidRPr="00F57B10" w:rsidRDefault="0048490F" w:rsidP="00F57B10">
            <w:pPr>
              <w:spacing w:after="0"/>
              <w:jc w:val="both"/>
              <w:rPr>
                <w:rFonts w:eastAsia="Times New Roman" w:cstheme="minorHAnsi"/>
                <w:lang w:eastAsia="es-ES"/>
              </w:rPr>
            </w:pPr>
            <w:r w:rsidRPr="00F57B10">
              <w:rPr>
                <w:rFonts w:eastAsia="Arial" w:cstheme="minorHAnsi"/>
              </w:rPr>
              <w:t>Litros</w:t>
            </w:r>
          </w:p>
        </w:tc>
        <w:tc>
          <w:tcPr>
            <w:tcW w:w="6281" w:type="dxa"/>
          </w:tcPr>
          <w:p w14:paraId="315C81DE" w14:textId="2A57414F" w:rsidR="0048490F" w:rsidRPr="00F57B10" w:rsidRDefault="0048490F" w:rsidP="00F57B10">
            <w:pPr>
              <w:pStyle w:val="Sinespaciado"/>
              <w:jc w:val="both"/>
              <w:rPr>
                <w:rFonts w:eastAsia="Times New Roman" w:cstheme="minorHAnsi"/>
              </w:rPr>
            </w:pPr>
            <w:r w:rsidRPr="00F57B10">
              <w:rPr>
                <w:rFonts w:eastAsia="Arial" w:cstheme="minorHAnsi"/>
              </w:rPr>
              <w:t>Leche tetra pack, en envase de 1 litro cada uno.</w:t>
            </w:r>
          </w:p>
        </w:tc>
      </w:tr>
      <w:tr w:rsidR="0048490F" w:rsidRPr="00742BA9" w14:paraId="3513DAA6" w14:textId="77777777" w:rsidTr="0048490F">
        <w:tblPrEx>
          <w:tblCellMar>
            <w:left w:w="70" w:type="dxa"/>
            <w:right w:w="70" w:type="dxa"/>
          </w:tblCellMar>
        </w:tblPrEx>
        <w:trPr>
          <w:trHeight w:val="300"/>
        </w:trPr>
        <w:tc>
          <w:tcPr>
            <w:tcW w:w="962" w:type="dxa"/>
            <w:noWrap/>
          </w:tcPr>
          <w:p w14:paraId="1A86F1E2" w14:textId="61DEF77D"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8</w:t>
            </w:r>
          </w:p>
        </w:tc>
        <w:tc>
          <w:tcPr>
            <w:tcW w:w="944" w:type="dxa"/>
            <w:noWrap/>
          </w:tcPr>
          <w:p w14:paraId="45FA3881" w14:textId="54B5AD3C" w:rsidR="0048490F" w:rsidRPr="00F57B10" w:rsidRDefault="0048490F" w:rsidP="00F57B10">
            <w:pPr>
              <w:spacing w:after="0"/>
              <w:jc w:val="both"/>
              <w:rPr>
                <w:rFonts w:eastAsia="Times New Roman" w:cstheme="minorHAnsi"/>
                <w:lang w:eastAsia="es-ES"/>
              </w:rPr>
            </w:pPr>
            <w:r w:rsidRPr="00F57B10">
              <w:rPr>
                <w:rFonts w:eastAsia="Arial" w:cstheme="minorHAnsi"/>
              </w:rPr>
              <w:t>1</w:t>
            </w:r>
          </w:p>
        </w:tc>
        <w:tc>
          <w:tcPr>
            <w:tcW w:w="1230" w:type="dxa"/>
            <w:noWrap/>
          </w:tcPr>
          <w:p w14:paraId="2B5678B1" w14:textId="3ABA0724" w:rsidR="0048490F" w:rsidRPr="00F57B10" w:rsidRDefault="00F57B10" w:rsidP="00F57B10">
            <w:pPr>
              <w:spacing w:after="0"/>
              <w:jc w:val="both"/>
              <w:rPr>
                <w:rFonts w:eastAsia="Times New Roman" w:cstheme="minorHAnsi"/>
                <w:lang w:eastAsia="es-ES"/>
              </w:rPr>
            </w:pPr>
            <w:r>
              <w:rPr>
                <w:rFonts w:eastAsia="Arial" w:cstheme="minorHAnsi"/>
              </w:rPr>
              <w:t>Piezas</w:t>
            </w:r>
          </w:p>
        </w:tc>
        <w:tc>
          <w:tcPr>
            <w:tcW w:w="6281" w:type="dxa"/>
          </w:tcPr>
          <w:p w14:paraId="2F60F13F" w14:textId="7BAF4638"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Bote de cerezas en </w:t>
            </w:r>
            <w:r w:rsidR="00456125" w:rsidRPr="00F57B10">
              <w:rPr>
                <w:rFonts w:eastAsia="Arial" w:cstheme="minorHAnsi"/>
              </w:rPr>
              <w:t>almíbar</w:t>
            </w:r>
            <w:r w:rsidRPr="00F57B10">
              <w:rPr>
                <w:rFonts w:eastAsia="Arial" w:cstheme="minorHAnsi"/>
              </w:rPr>
              <w:t>, frasco de 4.25 kg</w:t>
            </w:r>
          </w:p>
        </w:tc>
      </w:tr>
      <w:tr w:rsidR="0048490F" w:rsidRPr="00742BA9" w14:paraId="7527758C" w14:textId="77777777" w:rsidTr="0048490F">
        <w:tblPrEx>
          <w:tblCellMar>
            <w:left w:w="70" w:type="dxa"/>
            <w:right w:w="70" w:type="dxa"/>
          </w:tblCellMar>
        </w:tblPrEx>
        <w:trPr>
          <w:trHeight w:val="300"/>
        </w:trPr>
        <w:tc>
          <w:tcPr>
            <w:tcW w:w="962" w:type="dxa"/>
            <w:noWrap/>
          </w:tcPr>
          <w:p w14:paraId="55B7E733" w14:textId="6816418D"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9</w:t>
            </w:r>
          </w:p>
        </w:tc>
        <w:tc>
          <w:tcPr>
            <w:tcW w:w="944" w:type="dxa"/>
            <w:noWrap/>
          </w:tcPr>
          <w:p w14:paraId="0B2D61A7" w14:textId="65289CB9" w:rsidR="0048490F" w:rsidRPr="00F57B10" w:rsidRDefault="0048490F" w:rsidP="00F57B10">
            <w:pPr>
              <w:spacing w:after="0"/>
              <w:jc w:val="both"/>
              <w:rPr>
                <w:rFonts w:eastAsia="Times New Roman" w:cstheme="minorHAnsi"/>
                <w:lang w:eastAsia="es-ES"/>
              </w:rPr>
            </w:pPr>
            <w:r w:rsidRPr="00F57B10">
              <w:rPr>
                <w:rFonts w:eastAsia="Arial" w:cstheme="minorHAnsi"/>
              </w:rPr>
              <w:t>12</w:t>
            </w:r>
          </w:p>
        </w:tc>
        <w:tc>
          <w:tcPr>
            <w:tcW w:w="1230" w:type="dxa"/>
            <w:noWrap/>
          </w:tcPr>
          <w:p w14:paraId="6707FA24" w14:textId="6211518D"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381412F1" w14:textId="455C7CF1" w:rsidR="0048490F" w:rsidRPr="00F57B10" w:rsidRDefault="0048490F" w:rsidP="00F57B10">
            <w:pPr>
              <w:jc w:val="both"/>
              <w:rPr>
                <w:rFonts w:cstheme="minorHAnsi"/>
                <w:color w:val="000000"/>
              </w:rPr>
            </w:pPr>
            <w:r w:rsidRPr="00F57B10">
              <w:rPr>
                <w:rFonts w:eastAsia="Arial" w:cstheme="minorHAnsi"/>
              </w:rPr>
              <w:t>Caja de betún para batir, sabor nata. Presentación en 1 litro</w:t>
            </w:r>
          </w:p>
        </w:tc>
      </w:tr>
      <w:tr w:rsidR="0048490F" w:rsidRPr="00742BA9" w14:paraId="7CCEE35D" w14:textId="77777777" w:rsidTr="0048490F">
        <w:tblPrEx>
          <w:tblCellMar>
            <w:left w:w="70" w:type="dxa"/>
            <w:right w:w="70" w:type="dxa"/>
          </w:tblCellMar>
        </w:tblPrEx>
        <w:trPr>
          <w:trHeight w:val="300"/>
        </w:trPr>
        <w:tc>
          <w:tcPr>
            <w:tcW w:w="962" w:type="dxa"/>
            <w:noWrap/>
          </w:tcPr>
          <w:p w14:paraId="05D57F70" w14:textId="0E6261E2"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10</w:t>
            </w:r>
          </w:p>
        </w:tc>
        <w:tc>
          <w:tcPr>
            <w:tcW w:w="944" w:type="dxa"/>
            <w:noWrap/>
          </w:tcPr>
          <w:p w14:paraId="6A869DAA" w14:textId="4D728116" w:rsidR="0048490F" w:rsidRPr="00F57B10" w:rsidRDefault="0048490F" w:rsidP="00F57B10">
            <w:pPr>
              <w:spacing w:after="0"/>
              <w:jc w:val="both"/>
              <w:rPr>
                <w:rFonts w:eastAsia="Times New Roman" w:cstheme="minorHAnsi"/>
                <w:lang w:eastAsia="es-ES"/>
              </w:rPr>
            </w:pPr>
            <w:r w:rsidRPr="00F57B10">
              <w:rPr>
                <w:rFonts w:eastAsia="Arial" w:cstheme="minorHAnsi"/>
              </w:rPr>
              <w:t>12</w:t>
            </w:r>
          </w:p>
        </w:tc>
        <w:tc>
          <w:tcPr>
            <w:tcW w:w="1230" w:type="dxa"/>
            <w:noWrap/>
          </w:tcPr>
          <w:p w14:paraId="495B6284" w14:textId="3CCF144A"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51DF4109" w14:textId="083213E1"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Caja de betún para batir, sabor chocolate. Presentación en 1 litro</w:t>
            </w:r>
          </w:p>
        </w:tc>
      </w:tr>
      <w:tr w:rsidR="0048490F" w:rsidRPr="00742BA9" w14:paraId="0AA4AA2A" w14:textId="77777777" w:rsidTr="0048490F">
        <w:tblPrEx>
          <w:tblCellMar>
            <w:left w:w="70" w:type="dxa"/>
            <w:right w:w="70" w:type="dxa"/>
          </w:tblCellMar>
        </w:tblPrEx>
        <w:trPr>
          <w:trHeight w:val="300"/>
        </w:trPr>
        <w:tc>
          <w:tcPr>
            <w:tcW w:w="962" w:type="dxa"/>
            <w:noWrap/>
          </w:tcPr>
          <w:p w14:paraId="27F5529C" w14:textId="011BE515"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11</w:t>
            </w:r>
          </w:p>
        </w:tc>
        <w:tc>
          <w:tcPr>
            <w:tcW w:w="944" w:type="dxa"/>
            <w:noWrap/>
          </w:tcPr>
          <w:p w14:paraId="096EECD6" w14:textId="6F4A38EA" w:rsidR="0048490F" w:rsidRPr="00F57B10" w:rsidRDefault="0048490F" w:rsidP="00F57B10">
            <w:pPr>
              <w:spacing w:after="0"/>
              <w:jc w:val="both"/>
              <w:rPr>
                <w:rFonts w:eastAsia="Times New Roman" w:cstheme="minorHAnsi"/>
                <w:lang w:eastAsia="es-ES"/>
              </w:rPr>
            </w:pPr>
            <w:r w:rsidRPr="00F57B10">
              <w:rPr>
                <w:rFonts w:eastAsia="Arial" w:cstheme="minorHAnsi"/>
              </w:rPr>
              <w:t>10</w:t>
            </w:r>
          </w:p>
        </w:tc>
        <w:tc>
          <w:tcPr>
            <w:tcW w:w="1230" w:type="dxa"/>
            <w:noWrap/>
          </w:tcPr>
          <w:p w14:paraId="7F809020" w14:textId="0D7667A4"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02261949" w14:textId="352D3D7B" w:rsidR="0048490F" w:rsidRPr="00F57B10" w:rsidRDefault="0048490F" w:rsidP="00F57B10">
            <w:pPr>
              <w:spacing w:after="0" w:line="240" w:lineRule="auto"/>
              <w:jc w:val="both"/>
              <w:rPr>
                <w:rFonts w:eastAsia="Times New Roman" w:cstheme="minorHAnsi"/>
                <w:color w:val="000000"/>
              </w:rPr>
            </w:pPr>
            <w:proofErr w:type="spellStart"/>
            <w:r w:rsidRPr="00F57B10">
              <w:rPr>
                <w:rFonts w:eastAsia="Arial" w:cstheme="minorHAnsi"/>
              </w:rPr>
              <w:t>Cocoa</w:t>
            </w:r>
            <w:proofErr w:type="spellEnd"/>
            <w:r w:rsidRPr="00F57B10">
              <w:rPr>
                <w:rFonts w:eastAsia="Arial" w:cstheme="minorHAnsi"/>
              </w:rPr>
              <w:t xml:space="preserve"> negra para </w:t>
            </w:r>
            <w:r w:rsidR="00FB394D" w:rsidRPr="00F57B10">
              <w:rPr>
                <w:rFonts w:eastAsia="Arial" w:cstheme="minorHAnsi"/>
              </w:rPr>
              <w:t>repostería</w:t>
            </w:r>
          </w:p>
        </w:tc>
      </w:tr>
      <w:tr w:rsidR="0048490F" w:rsidRPr="00742BA9" w14:paraId="27B0FA1F" w14:textId="77777777" w:rsidTr="0048490F">
        <w:tblPrEx>
          <w:tblCellMar>
            <w:left w:w="70" w:type="dxa"/>
            <w:right w:w="70" w:type="dxa"/>
          </w:tblCellMar>
        </w:tblPrEx>
        <w:trPr>
          <w:trHeight w:val="300"/>
        </w:trPr>
        <w:tc>
          <w:tcPr>
            <w:tcW w:w="962" w:type="dxa"/>
            <w:noWrap/>
          </w:tcPr>
          <w:p w14:paraId="6A20B9EA" w14:textId="063E538C"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12</w:t>
            </w:r>
          </w:p>
        </w:tc>
        <w:tc>
          <w:tcPr>
            <w:tcW w:w="944" w:type="dxa"/>
            <w:noWrap/>
          </w:tcPr>
          <w:p w14:paraId="048940BC" w14:textId="1272B128" w:rsidR="0048490F" w:rsidRPr="00F57B10" w:rsidRDefault="0048490F" w:rsidP="00F57B10">
            <w:pPr>
              <w:spacing w:after="0"/>
              <w:jc w:val="both"/>
              <w:rPr>
                <w:rFonts w:eastAsia="Times New Roman" w:cstheme="minorHAnsi"/>
                <w:lang w:eastAsia="es-ES"/>
              </w:rPr>
            </w:pPr>
            <w:r w:rsidRPr="00F57B10">
              <w:rPr>
                <w:rFonts w:eastAsia="Arial" w:cstheme="minorHAnsi"/>
              </w:rPr>
              <w:t>5</w:t>
            </w:r>
          </w:p>
        </w:tc>
        <w:tc>
          <w:tcPr>
            <w:tcW w:w="1230" w:type="dxa"/>
            <w:noWrap/>
          </w:tcPr>
          <w:p w14:paraId="208524B8" w14:textId="5503164F"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2EDE7811" w14:textId="7DDD01FA" w:rsidR="0048490F" w:rsidRPr="00F57B10" w:rsidRDefault="00FB394D" w:rsidP="00F57B10">
            <w:pPr>
              <w:spacing w:after="0" w:line="240" w:lineRule="auto"/>
              <w:jc w:val="both"/>
              <w:rPr>
                <w:rFonts w:eastAsia="Times New Roman" w:cstheme="minorHAnsi"/>
                <w:color w:val="000000"/>
              </w:rPr>
            </w:pPr>
            <w:r w:rsidRPr="00F57B10">
              <w:rPr>
                <w:rFonts w:eastAsia="Arial" w:cstheme="minorHAnsi"/>
              </w:rPr>
              <w:t>Galón</w:t>
            </w:r>
            <w:r w:rsidR="0048490F" w:rsidRPr="00F57B10">
              <w:rPr>
                <w:rFonts w:eastAsia="Arial" w:cstheme="minorHAnsi"/>
              </w:rPr>
              <w:t xml:space="preserve"> de 5 litros de aceite vegetal</w:t>
            </w:r>
          </w:p>
        </w:tc>
      </w:tr>
      <w:tr w:rsidR="0048490F" w:rsidRPr="00742BA9" w14:paraId="0CB47794" w14:textId="77777777" w:rsidTr="0048490F">
        <w:tblPrEx>
          <w:tblCellMar>
            <w:left w:w="70" w:type="dxa"/>
            <w:right w:w="70" w:type="dxa"/>
          </w:tblCellMar>
        </w:tblPrEx>
        <w:trPr>
          <w:trHeight w:val="300"/>
        </w:trPr>
        <w:tc>
          <w:tcPr>
            <w:tcW w:w="962" w:type="dxa"/>
            <w:noWrap/>
          </w:tcPr>
          <w:p w14:paraId="4B7837D9" w14:textId="5F4D1A45"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13</w:t>
            </w:r>
          </w:p>
        </w:tc>
        <w:tc>
          <w:tcPr>
            <w:tcW w:w="944" w:type="dxa"/>
            <w:noWrap/>
          </w:tcPr>
          <w:p w14:paraId="5E036FB3" w14:textId="727BB92D" w:rsidR="0048490F" w:rsidRPr="00F57B10" w:rsidRDefault="0048490F" w:rsidP="00F57B10">
            <w:pPr>
              <w:spacing w:after="0"/>
              <w:jc w:val="both"/>
              <w:rPr>
                <w:rFonts w:eastAsia="Times New Roman" w:cstheme="minorHAnsi"/>
                <w:lang w:eastAsia="es-ES"/>
              </w:rPr>
            </w:pPr>
            <w:r w:rsidRPr="00F57B10">
              <w:rPr>
                <w:rFonts w:eastAsia="Arial" w:cstheme="minorHAnsi"/>
              </w:rPr>
              <w:t>20</w:t>
            </w:r>
          </w:p>
        </w:tc>
        <w:tc>
          <w:tcPr>
            <w:tcW w:w="1230" w:type="dxa"/>
            <w:noWrap/>
          </w:tcPr>
          <w:p w14:paraId="44E10722" w14:textId="0F7BE372"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07DB8CC8" w14:textId="62CE5929"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Media crema en presentación de 500 ml </w:t>
            </w:r>
          </w:p>
        </w:tc>
      </w:tr>
      <w:tr w:rsidR="0048490F" w:rsidRPr="00742BA9" w14:paraId="60BDAA74" w14:textId="77777777" w:rsidTr="0048490F">
        <w:tblPrEx>
          <w:tblCellMar>
            <w:left w:w="70" w:type="dxa"/>
            <w:right w:w="70" w:type="dxa"/>
          </w:tblCellMar>
        </w:tblPrEx>
        <w:trPr>
          <w:trHeight w:val="300"/>
        </w:trPr>
        <w:tc>
          <w:tcPr>
            <w:tcW w:w="962" w:type="dxa"/>
            <w:noWrap/>
          </w:tcPr>
          <w:p w14:paraId="025C0E9C" w14:textId="7CF1327E"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14</w:t>
            </w:r>
          </w:p>
        </w:tc>
        <w:tc>
          <w:tcPr>
            <w:tcW w:w="944" w:type="dxa"/>
            <w:noWrap/>
          </w:tcPr>
          <w:p w14:paraId="20A91FBC" w14:textId="1ED135B4" w:rsidR="0048490F" w:rsidRPr="00F57B10" w:rsidRDefault="0048490F" w:rsidP="00F57B10">
            <w:pPr>
              <w:spacing w:after="0"/>
              <w:jc w:val="both"/>
              <w:rPr>
                <w:rFonts w:eastAsia="Times New Roman" w:cstheme="minorHAnsi"/>
                <w:lang w:eastAsia="es-ES"/>
              </w:rPr>
            </w:pPr>
            <w:r w:rsidRPr="00F57B10">
              <w:rPr>
                <w:rFonts w:eastAsia="Arial" w:cstheme="minorHAnsi"/>
              </w:rPr>
              <w:t>30</w:t>
            </w:r>
          </w:p>
        </w:tc>
        <w:tc>
          <w:tcPr>
            <w:tcW w:w="1230" w:type="dxa"/>
            <w:noWrap/>
          </w:tcPr>
          <w:p w14:paraId="13333775" w14:textId="5B05F116"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2EE34AE9" w14:textId="213F6485" w:rsidR="0048490F" w:rsidRPr="00F57B10" w:rsidRDefault="0048490F" w:rsidP="00F57B10">
            <w:pPr>
              <w:jc w:val="both"/>
              <w:rPr>
                <w:rFonts w:cstheme="minorHAnsi"/>
                <w:color w:val="000000"/>
              </w:rPr>
            </w:pPr>
            <w:r w:rsidRPr="00F57B10">
              <w:rPr>
                <w:rFonts w:eastAsia="Arial" w:cstheme="minorHAnsi"/>
              </w:rPr>
              <w:t>Lata de leche clavel en presentación de 360 ml</w:t>
            </w:r>
          </w:p>
        </w:tc>
      </w:tr>
      <w:tr w:rsidR="0048490F" w:rsidRPr="00742BA9" w14:paraId="54A5FFD8" w14:textId="77777777" w:rsidTr="0048490F">
        <w:tblPrEx>
          <w:tblCellMar>
            <w:left w:w="70" w:type="dxa"/>
            <w:right w:w="70" w:type="dxa"/>
          </w:tblCellMar>
        </w:tblPrEx>
        <w:trPr>
          <w:trHeight w:val="300"/>
        </w:trPr>
        <w:tc>
          <w:tcPr>
            <w:tcW w:w="962" w:type="dxa"/>
            <w:noWrap/>
          </w:tcPr>
          <w:p w14:paraId="67410DDD" w14:textId="0AECADFE"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lastRenderedPageBreak/>
              <w:t>15</w:t>
            </w:r>
          </w:p>
        </w:tc>
        <w:tc>
          <w:tcPr>
            <w:tcW w:w="944" w:type="dxa"/>
            <w:noWrap/>
          </w:tcPr>
          <w:p w14:paraId="45BDBC70" w14:textId="0DFEC9C3" w:rsidR="0048490F" w:rsidRPr="00F57B10" w:rsidRDefault="0048490F" w:rsidP="00F57B10">
            <w:pPr>
              <w:spacing w:after="0"/>
              <w:jc w:val="both"/>
              <w:rPr>
                <w:rFonts w:eastAsia="Times New Roman" w:cstheme="minorHAnsi"/>
                <w:lang w:eastAsia="es-ES"/>
              </w:rPr>
            </w:pPr>
            <w:r w:rsidRPr="00F57B10">
              <w:rPr>
                <w:rFonts w:eastAsia="Arial" w:cstheme="minorHAnsi"/>
              </w:rPr>
              <w:t>100</w:t>
            </w:r>
          </w:p>
        </w:tc>
        <w:tc>
          <w:tcPr>
            <w:tcW w:w="1230" w:type="dxa"/>
            <w:noWrap/>
          </w:tcPr>
          <w:p w14:paraId="1AF2F6C5" w14:textId="028EFF7B"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75F1B47C" w14:textId="18000801" w:rsidR="0048490F" w:rsidRPr="00F57B10" w:rsidRDefault="0048490F" w:rsidP="00F57B10">
            <w:pPr>
              <w:shd w:val="clear" w:color="auto" w:fill="FFFFFF"/>
              <w:spacing w:after="240"/>
              <w:jc w:val="both"/>
              <w:outlineLvl w:val="0"/>
              <w:rPr>
                <w:rFonts w:cstheme="minorHAnsi"/>
                <w:color w:val="000000"/>
              </w:rPr>
            </w:pPr>
            <w:r w:rsidRPr="00F57B10">
              <w:rPr>
                <w:rFonts w:eastAsia="Arial" w:cstheme="minorHAnsi"/>
              </w:rPr>
              <w:t xml:space="preserve">Barras de mantequilla de 1 kg </w:t>
            </w:r>
          </w:p>
        </w:tc>
      </w:tr>
      <w:tr w:rsidR="0048490F" w:rsidRPr="00742BA9" w14:paraId="0DE6400C" w14:textId="77777777" w:rsidTr="0048490F">
        <w:tblPrEx>
          <w:tblCellMar>
            <w:left w:w="70" w:type="dxa"/>
            <w:right w:w="70" w:type="dxa"/>
          </w:tblCellMar>
        </w:tblPrEx>
        <w:trPr>
          <w:trHeight w:val="300"/>
        </w:trPr>
        <w:tc>
          <w:tcPr>
            <w:tcW w:w="962" w:type="dxa"/>
            <w:noWrap/>
          </w:tcPr>
          <w:p w14:paraId="7F54D29D" w14:textId="67FF6E5E"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16</w:t>
            </w:r>
          </w:p>
        </w:tc>
        <w:tc>
          <w:tcPr>
            <w:tcW w:w="944" w:type="dxa"/>
            <w:noWrap/>
          </w:tcPr>
          <w:p w14:paraId="7420C65F" w14:textId="42EBC9A8" w:rsidR="0048490F" w:rsidRPr="00F57B10" w:rsidRDefault="0048490F" w:rsidP="00F57B10">
            <w:pPr>
              <w:spacing w:after="0"/>
              <w:jc w:val="both"/>
              <w:rPr>
                <w:rFonts w:eastAsia="Times New Roman" w:cstheme="minorHAnsi"/>
                <w:lang w:eastAsia="es-ES"/>
              </w:rPr>
            </w:pPr>
            <w:r w:rsidRPr="00F57B10">
              <w:rPr>
                <w:rFonts w:eastAsia="Arial" w:cstheme="minorHAnsi"/>
              </w:rPr>
              <w:t>50</w:t>
            </w:r>
          </w:p>
        </w:tc>
        <w:tc>
          <w:tcPr>
            <w:tcW w:w="1230" w:type="dxa"/>
            <w:noWrap/>
          </w:tcPr>
          <w:p w14:paraId="286715BC" w14:textId="6AA3FFCF"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15B9A471" w14:textId="543FBEFE"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Manteca vegetal frasco de 1 kg</w:t>
            </w:r>
          </w:p>
        </w:tc>
      </w:tr>
      <w:tr w:rsidR="0048490F" w:rsidRPr="00742BA9" w14:paraId="0D04C51B" w14:textId="77777777" w:rsidTr="0048490F">
        <w:tblPrEx>
          <w:tblCellMar>
            <w:left w:w="70" w:type="dxa"/>
            <w:right w:w="70" w:type="dxa"/>
          </w:tblCellMar>
        </w:tblPrEx>
        <w:trPr>
          <w:trHeight w:val="300"/>
        </w:trPr>
        <w:tc>
          <w:tcPr>
            <w:tcW w:w="962" w:type="dxa"/>
            <w:noWrap/>
          </w:tcPr>
          <w:p w14:paraId="5533BA4A" w14:textId="0591BC7F"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17</w:t>
            </w:r>
          </w:p>
        </w:tc>
        <w:tc>
          <w:tcPr>
            <w:tcW w:w="944" w:type="dxa"/>
            <w:noWrap/>
          </w:tcPr>
          <w:p w14:paraId="3C7E8FFC" w14:textId="30998782" w:rsidR="0048490F" w:rsidRPr="00F57B10" w:rsidRDefault="0048490F" w:rsidP="00F57B10">
            <w:pPr>
              <w:spacing w:after="0"/>
              <w:jc w:val="both"/>
              <w:rPr>
                <w:rFonts w:eastAsia="Times New Roman" w:cstheme="minorHAnsi"/>
                <w:lang w:eastAsia="es-ES"/>
              </w:rPr>
            </w:pPr>
            <w:r w:rsidRPr="00F57B10">
              <w:rPr>
                <w:rFonts w:eastAsia="Arial" w:cstheme="minorHAnsi"/>
              </w:rPr>
              <w:t>600</w:t>
            </w:r>
          </w:p>
        </w:tc>
        <w:tc>
          <w:tcPr>
            <w:tcW w:w="1230" w:type="dxa"/>
            <w:noWrap/>
          </w:tcPr>
          <w:p w14:paraId="5E668DFD" w14:textId="0CF061DE"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F61FBC7" w14:textId="610B9C15" w:rsidR="0048490F" w:rsidRPr="00F57B10" w:rsidRDefault="00732C6B" w:rsidP="00F57B10">
            <w:pPr>
              <w:shd w:val="clear" w:color="auto" w:fill="FFFFFF"/>
              <w:spacing w:after="120"/>
              <w:ind w:right="420"/>
              <w:jc w:val="both"/>
              <w:outlineLvl w:val="0"/>
              <w:rPr>
                <w:rFonts w:cstheme="minorHAnsi"/>
                <w:color w:val="000000"/>
              </w:rPr>
            </w:pPr>
            <w:r>
              <w:rPr>
                <w:rFonts w:eastAsia="Arial" w:cstheme="minorHAnsi"/>
              </w:rPr>
              <w:t>Cuch</w:t>
            </w:r>
            <w:r w:rsidR="0048490F" w:rsidRPr="00F57B10">
              <w:rPr>
                <w:rFonts w:eastAsia="Arial" w:cstheme="minorHAnsi"/>
              </w:rPr>
              <w:t>ara de plástico, tamaño mediana</w:t>
            </w:r>
          </w:p>
        </w:tc>
      </w:tr>
      <w:tr w:rsidR="0048490F" w:rsidRPr="00742BA9" w14:paraId="6972F4FC" w14:textId="77777777" w:rsidTr="0048490F">
        <w:tblPrEx>
          <w:tblCellMar>
            <w:left w:w="70" w:type="dxa"/>
            <w:right w:w="70" w:type="dxa"/>
          </w:tblCellMar>
        </w:tblPrEx>
        <w:trPr>
          <w:trHeight w:val="300"/>
        </w:trPr>
        <w:tc>
          <w:tcPr>
            <w:tcW w:w="962" w:type="dxa"/>
            <w:noWrap/>
          </w:tcPr>
          <w:p w14:paraId="0B0A5F0C" w14:textId="5FC95EF9"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18</w:t>
            </w:r>
          </w:p>
        </w:tc>
        <w:tc>
          <w:tcPr>
            <w:tcW w:w="944" w:type="dxa"/>
            <w:noWrap/>
          </w:tcPr>
          <w:p w14:paraId="27ED18B7" w14:textId="7CE73ABE" w:rsidR="0048490F" w:rsidRPr="00F57B10" w:rsidRDefault="0048490F" w:rsidP="00F57B10">
            <w:pPr>
              <w:spacing w:after="0"/>
              <w:jc w:val="both"/>
              <w:rPr>
                <w:rFonts w:eastAsia="Times New Roman" w:cstheme="minorHAnsi"/>
                <w:lang w:eastAsia="es-ES"/>
              </w:rPr>
            </w:pPr>
            <w:r w:rsidRPr="00F57B10">
              <w:rPr>
                <w:rFonts w:eastAsia="Arial" w:cstheme="minorHAnsi"/>
              </w:rPr>
              <w:t>6</w:t>
            </w:r>
          </w:p>
        </w:tc>
        <w:tc>
          <w:tcPr>
            <w:tcW w:w="1230" w:type="dxa"/>
            <w:noWrap/>
          </w:tcPr>
          <w:p w14:paraId="4DD9F7A6" w14:textId="4DC57499" w:rsidR="0048490F" w:rsidRPr="00F57B10" w:rsidRDefault="0048490F" w:rsidP="00F57B10">
            <w:pPr>
              <w:spacing w:after="0"/>
              <w:jc w:val="both"/>
              <w:rPr>
                <w:rFonts w:eastAsia="Times New Roman" w:cstheme="minorHAnsi"/>
                <w:lang w:eastAsia="es-ES"/>
              </w:rPr>
            </w:pPr>
            <w:r w:rsidRPr="00F57B10">
              <w:rPr>
                <w:rFonts w:eastAsia="Arial" w:cstheme="minorHAnsi"/>
              </w:rPr>
              <w:t xml:space="preserve">Caja </w:t>
            </w:r>
          </w:p>
        </w:tc>
        <w:tc>
          <w:tcPr>
            <w:tcW w:w="6281" w:type="dxa"/>
          </w:tcPr>
          <w:p w14:paraId="3DFE8CF9" w14:textId="01F4C1D7" w:rsidR="0048490F" w:rsidRPr="00F57B10" w:rsidRDefault="0048490F" w:rsidP="00F57B10">
            <w:pPr>
              <w:shd w:val="clear" w:color="auto" w:fill="FFFFFF"/>
              <w:spacing w:after="240"/>
              <w:jc w:val="both"/>
              <w:outlineLvl w:val="0"/>
              <w:rPr>
                <w:rFonts w:cstheme="minorHAnsi"/>
                <w:color w:val="000000"/>
              </w:rPr>
            </w:pPr>
            <w:r w:rsidRPr="00F57B10">
              <w:rPr>
                <w:rFonts w:eastAsia="Arial" w:cstheme="minorHAnsi"/>
              </w:rPr>
              <w:t>Caja de huevo con 180 piezas cada una.</w:t>
            </w:r>
          </w:p>
        </w:tc>
      </w:tr>
      <w:tr w:rsidR="0048490F" w:rsidRPr="00742BA9" w14:paraId="11670DC3" w14:textId="77777777" w:rsidTr="0048490F">
        <w:tblPrEx>
          <w:tblCellMar>
            <w:left w:w="70" w:type="dxa"/>
            <w:right w:w="70" w:type="dxa"/>
          </w:tblCellMar>
        </w:tblPrEx>
        <w:trPr>
          <w:trHeight w:val="300"/>
        </w:trPr>
        <w:tc>
          <w:tcPr>
            <w:tcW w:w="962" w:type="dxa"/>
            <w:noWrap/>
          </w:tcPr>
          <w:p w14:paraId="7A2D6127" w14:textId="700785E5" w:rsidR="0048490F" w:rsidRPr="00F57B10" w:rsidRDefault="0048490F" w:rsidP="00F57B10">
            <w:pPr>
              <w:spacing w:after="0"/>
              <w:jc w:val="both"/>
              <w:rPr>
                <w:rFonts w:eastAsia="Times New Roman" w:cstheme="minorHAnsi"/>
                <w:lang w:eastAsia="es-ES"/>
              </w:rPr>
            </w:pPr>
            <w:r w:rsidRPr="00F57B10">
              <w:rPr>
                <w:rFonts w:eastAsia="Times New Roman" w:cstheme="minorHAnsi"/>
                <w:lang w:eastAsia="es-ES"/>
              </w:rPr>
              <w:t>19</w:t>
            </w:r>
          </w:p>
        </w:tc>
        <w:tc>
          <w:tcPr>
            <w:tcW w:w="944" w:type="dxa"/>
            <w:noWrap/>
          </w:tcPr>
          <w:p w14:paraId="39F50DCE" w14:textId="2B16E8E0" w:rsidR="0048490F" w:rsidRPr="00F57B10" w:rsidRDefault="0048490F" w:rsidP="00F57B10">
            <w:pPr>
              <w:spacing w:after="0"/>
              <w:jc w:val="both"/>
              <w:rPr>
                <w:rFonts w:eastAsia="Times New Roman" w:cstheme="minorHAnsi"/>
                <w:lang w:eastAsia="es-ES"/>
              </w:rPr>
            </w:pPr>
            <w:r w:rsidRPr="00F57B10">
              <w:rPr>
                <w:rFonts w:eastAsia="Arial" w:cstheme="minorHAnsi"/>
              </w:rPr>
              <w:t>50</w:t>
            </w:r>
          </w:p>
        </w:tc>
        <w:tc>
          <w:tcPr>
            <w:tcW w:w="1230" w:type="dxa"/>
            <w:noWrap/>
          </w:tcPr>
          <w:p w14:paraId="091F5C66" w14:textId="28F0A44E"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3287040" w14:textId="25BD1519" w:rsidR="0048490F" w:rsidRPr="00F57B10" w:rsidRDefault="0048490F" w:rsidP="00F57B10">
            <w:pPr>
              <w:shd w:val="clear" w:color="auto" w:fill="FFFFFF"/>
              <w:spacing w:after="120"/>
              <w:ind w:right="420"/>
              <w:jc w:val="both"/>
              <w:outlineLvl w:val="0"/>
              <w:rPr>
                <w:rFonts w:cstheme="minorHAnsi"/>
                <w:color w:val="000000"/>
                <w:lang w:val="en-US"/>
              </w:rPr>
            </w:pPr>
            <w:r w:rsidRPr="00F57B10">
              <w:rPr>
                <w:rFonts w:eastAsia="Arial" w:cstheme="minorHAnsi"/>
              </w:rPr>
              <w:t xml:space="preserve">Queso </w:t>
            </w:r>
            <w:proofErr w:type="spellStart"/>
            <w:r w:rsidRPr="00F57B10">
              <w:rPr>
                <w:rFonts w:eastAsia="Arial" w:cstheme="minorHAnsi"/>
              </w:rPr>
              <w:t>untable</w:t>
            </w:r>
            <w:proofErr w:type="spellEnd"/>
            <w:r w:rsidRPr="00F57B10">
              <w:rPr>
                <w:rFonts w:eastAsia="Arial" w:cstheme="minorHAnsi"/>
              </w:rPr>
              <w:t xml:space="preserve"> en barra de 190gr cada una</w:t>
            </w:r>
          </w:p>
        </w:tc>
      </w:tr>
      <w:tr w:rsidR="0048490F" w:rsidRPr="00742BA9" w14:paraId="13B50D70" w14:textId="77777777" w:rsidTr="0048490F">
        <w:tblPrEx>
          <w:tblCellMar>
            <w:left w:w="70" w:type="dxa"/>
            <w:right w:w="70" w:type="dxa"/>
          </w:tblCellMar>
        </w:tblPrEx>
        <w:trPr>
          <w:trHeight w:val="300"/>
        </w:trPr>
        <w:tc>
          <w:tcPr>
            <w:tcW w:w="962" w:type="dxa"/>
            <w:noWrap/>
          </w:tcPr>
          <w:p w14:paraId="3987A265" w14:textId="28575EFE"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20</w:t>
            </w:r>
          </w:p>
        </w:tc>
        <w:tc>
          <w:tcPr>
            <w:tcW w:w="944" w:type="dxa"/>
            <w:noWrap/>
          </w:tcPr>
          <w:p w14:paraId="236DCB25" w14:textId="32DC1064" w:rsidR="0048490F" w:rsidRPr="00F57B10" w:rsidRDefault="0048490F" w:rsidP="00F57B10">
            <w:pPr>
              <w:spacing w:after="0"/>
              <w:jc w:val="both"/>
              <w:rPr>
                <w:rFonts w:eastAsia="Times New Roman" w:cstheme="minorHAnsi"/>
                <w:lang w:eastAsia="es-ES"/>
              </w:rPr>
            </w:pPr>
            <w:r w:rsidRPr="00F57B10">
              <w:rPr>
                <w:rFonts w:eastAsia="Arial" w:cstheme="minorHAnsi"/>
              </w:rPr>
              <w:t>13</w:t>
            </w:r>
          </w:p>
        </w:tc>
        <w:tc>
          <w:tcPr>
            <w:tcW w:w="1230" w:type="dxa"/>
            <w:noWrap/>
          </w:tcPr>
          <w:p w14:paraId="461704BC" w14:textId="3F6D8DD1"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7C1D8645" w14:textId="61DF1834" w:rsidR="0048490F" w:rsidRPr="00F57B10" w:rsidRDefault="0048490F" w:rsidP="00F57B10">
            <w:pPr>
              <w:jc w:val="both"/>
              <w:rPr>
                <w:rFonts w:cstheme="minorHAnsi"/>
                <w:color w:val="000000"/>
              </w:rPr>
            </w:pPr>
            <w:r w:rsidRPr="00F57B10">
              <w:rPr>
                <w:rFonts w:eastAsia="Arial" w:cstheme="minorHAnsi"/>
              </w:rPr>
              <w:t xml:space="preserve">Harina de </w:t>
            </w:r>
            <w:proofErr w:type="spellStart"/>
            <w:r w:rsidRPr="00F57B10">
              <w:rPr>
                <w:rFonts w:eastAsia="Arial" w:cstheme="minorHAnsi"/>
              </w:rPr>
              <w:t>hot</w:t>
            </w:r>
            <w:proofErr w:type="spellEnd"/>
            <w:r w:rsidRPr="00F57B10">
              <w:rPr>
                <w:rFonts w:eastAsia="Arial" w:cstheme="minorHAnsi"/>
              </w:rPr>
              <w:t xml:space="preserve"> </w:t>
            </w:r>
            <w:proofErr w:type="spellStart"/>
            <w:r w:rsidRPr="00F57B10">
              <w:rPr>
                <w:rFonts w:eastAsia="Arial" w:cstheme="minorHAnsi"/>
              </w:rPr>
              <w:t>cakes</w:t>
            </w:r>
            <w:proofErr w:type="spellEnd"/>
            <w:r w:rsidRPr="00F57B10">
              <w:rPr>
                <w:rFonts w:eastAsia="Arial" w:cstheme="minorHAnsi"/>
              </w:rPr>
              <w:t xml:space="preserve">, presentación de 1 kilo </w:t>
            </w:r>
          </w:p>
        </w:tc>
      </w:tr>
      <w:tr w:rsidR="0048490F" w:rsidRPr="00742BA9" w14:paraId="7940FEAF" w14:textId="77777777" w:rsidTr="0048490F">
        <w:tblPrEx>
          <w:tblCellMar>
            <w:left w:w="70" w:type="dxa"/>
            <w:right w:w="70" w:type="dxa"/>
          </w:tblCellMar>
        </w:tblPrEx>
        <w:trPr>
          <w:trHeight w:val="300"/>
        </w:trPr>
        <w:tc>
          <w:tcPr>
            <w:tcW w:w="962" w:type="dxa"/>
            <w:noWrap/>
          </w:tcPr>
          <w:p w14:paraId="23D14BA5" w14:textId="3C11593C"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21</w:t>
            </w:r>
          </w:p>
        </w:tc>
        <w:tc>
          <w:tcPr>
            <w:tcW w:w="944" w:type="dxa"/>
            <w:noWrap/>
          </w:tcPr>
          <w:p w14:paraId="2F4FB722" w14:textId="68E65B52" w:rsidR="0048490F" w:rsidRPr="00F57B10" w:rsidRDefault="0048490F" w:rsidP="00F57B10">
            <w:pPr>
              <w:spacing w:after="0"/>
              <w:jc w:val="both"/>
              <w:rPr>
                <w:rFonts w:eastAsia="Times New Roman" w:cstheme="minorHAnsi"/>
                <w:lang w:eastAsia="es-ES"/>
              </w:rPr>
            </w:pPr>
            <w:r w:rsidRPr="00F57B10">
              <w:rPr>
                <w:rFonts w:eastAsia="Arial" w:cstheme="minorHAnsi"/>
              </w:rPr>
              <w:t>17</w:t>
            </w:r>
          </w:p>
        </w:tc>
        <w:tc>
          <w:tcPr>
            <w:tcW w:w="1230" w:type="dxa"/>
            <w:noWrap/>
          </w:tcPr>
          <w:p w14:paraId="2031640D" w14:textId="684A552B"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21D81241" w14:textId="531E93DB"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Queso tipo </w:t>
            </w:r>
            <w:r w:rsidR="0057437D" w:rsidRPr="00F57B10">
              <w:rPr>
                <w:rFonts w:eastAsia="Arial" w:cstheme="minorHAnsi"/>
              </w:rPr>
              <w:t>mozzarella</w:t>
            </w:r>
            <w:r w:rsidRPr="00F57B10">
              <w:rPr>
                <w:rFonts w:eastAsia="Arial" w:cstheme="minorHAnsi"/>
              </w:rPr>
              <w:t>, rallado</w:t>
            </w:r>
          </w:p>
        </w:tc>
      </w:tr>
      <w:tr w:rsidR="0048490F" w:rsidRPr="00742BA9" w14:paraId="715638F3" w14:textId="77777777" w:rsidTr="0048490F">
        <w:tblPrEx>
          <w:tblCellMar>
            <w:left w:w="70" w:type="dxa"/>
            <w:right w:w="70" w:type="dxa"/>
          </w:tblCellMar>
        </w:tblPrEx>
        <w:trPr>
          <w:trHeight w:val="300"/>
        </w:trPr>
        <w:tc>
          <w:tcPr>
            <w:tcW w:w="962" w:type="dxa"/>
            <w:noWrap/>
          </w:tcPr>
          <w:p w14:paraId="4D776CD2" w14:textId="4AF94C43"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22</w:t>
            </w:r>
          </w:p>
        </w:tc>
        <w:tc>
          <w:tcPr>
            <w:tcW w:w="944" w:type="dxa"/>
            <w:noWrap/>
          </w:tcPr>
          <w:p w14:paraId="799687D5" w14:textId="06B2408B" w:rsidR="0048490F" w:rsidRPr="00F57B10" w:rsidRDefault="0048490F" w:rsidP="00F57B10">
            <w:pPr>
              <w:spacing w:after="0"/>
              <w:jc w:val="both"/>
              <w:rPr>
                <w:rFonts w:eastAsia="Times New Roman" w:cstheme="minorHAnsi"/>
                <w:lang w:eastAsia="es-ES"/>
              </w:rPr>
            </w:pPr>
            <w:r w:rsidRPr="00F57B10">
              <w:rPr>
                <w:rFonts w:eastAsia="Arial" w:cstheme="minorHAnsi"/>
              </w:rPr>
              <w:t>20</w:t>
            </w:r>
          </w:p>
        </w:tc>
        <w:tc>
          <w:tcPr>
            <w:tcW w:w="1230" w:type="dxa"/>
            <w:noWrap/>
          </w:tcPr>
          <w:p w14:paraId="1EE5E487" w14:textId="7F62D9E0"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747CC31E" w14:textId="7A9C98AA"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Salsa preparada para pizza en presentación de 5 kg (en bolsa)</w:t>
            </w:r>
          </w:p>
        </w:tc>
      </w:tr>
      <w:tr w:rsidR="0048490F" w:rsidRPr="00742BA9" w14:paraId="576F82FA" w14:textId="77777777" w:rsidTr="0048490F">
        <w:tblPrEx>
          <w:tblCellMar>
            <w:left w:w="70" w:type="dxa"/>
            <w:right w:w="70" w:type="dxa"/>
          </w:tblCellMar>
        </w:tblPrEx>
        <w:trPr>
          <w:trHeight w:val="300"/>
        </w:trPr>
        <w:tc>
          <w:tcPr>
            <w:tcW w:w="962" w:type="dxa"/>
            <w:noWrap/>
          </w:tcPr>
          <w:p w14:paraId="6D601356" w14:textId="112D5583"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23</w:t>
            </w:r>
          </w:p>
        </w:tc>
        <w:tc>
          <w:tcPr>
            <w:tcW w:w="944" w:type="dxa"/>
            <w:noWrap/>
          </w:tcPr>
          <w:p w14:paraId="19D2AE0D" w14:textId="0E4D6E39" w:rsidR="0048490F" w:rsidRPr="00F57B10" w:rsidRDefault="0048490F" w:rsidP="00F57B10">
            <w:pPr>
              <w:spacing w:after="0"/>
              <w:jc w:val="both"/>
              <w:rPr>
                <w:rFonts w:eastAsia="Times New Roman" w:cstheme="minorHAnsi"/>
                <w:lang w:eastAsia="es-ES"/>
              </w:rPr>
            </w:pPr>
            <w:r w:rsidRPr="00F57B10">
              <w:rPr>
                <w:rFonts w:eastAsia="Arial" w:cstheme="minorHAnsi"/>
              </w:rPr>
              <w:t>10</w:t>
            </w:r>
          </w:p>
        </w:tc>
        <w:tc>
          <w:tcPr>
            <w:tcW w:w="1230" w:type="dxa"/>
            <w:noWrap/>
          </w:tcPr>
          <w:p w14:paraId="426BDA1A" w14:textId="4B8A4052"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3E9AE5D2" w14:textId="6499BE65" w:rsidR="0048490F" w:rsidRPr="00F57B10" w:rsidRDefault="0048490F" w:rsidP="00F57B10">
            <w:pPr>
              <w:spacing w:after="0" w:line="240" w:lineRule="auto"/>
              <w:jc w:val="both"/>
              <w:rPr>
                <w:rFonts w:eastAsia="Times New Roman" w:cstheme="minorHAnsi"/>
                <w:color w:val="000000"/>
              </w:rPr>
            </w:pPr>
            <w:proofErr w:type="spellStart"/>
            <w:r w:rsidRPr="00F57B10">
              <w:rPr>
                <w:rFonts w:eastAsia="Arial" w:cstheme="minorHAnsi"/>
              </w:rPr>
              <w:t>Peperoni</w:t>
            </w:r>
            <w:proofErr w:type="spellEnd"/>
            <w:r w:rsidRPr="00F57B10">
              <w:rPr>
                <w:rFonts w:eastAsia="Arial" w:cstheme="minorHAnsi"/>
              </w:rPr>
              <w:t xml:space="preserve"> rebanado </w:t>
            </w:r>
          </w:p>
        </w:tc>
      </w:tr>
      <w:tr w:rsidR="0048490F" w:rsidRPr="00742BA9" w14:paraId="18BB8FA4" w14:textId="77777777" w:rsidTr="0048490F">
        <w:tblPrEx>
          <w:tblCellMar>
            <w:left w:w="70" w:type="dxa"/>
            <w:right w:w="70" w:type="dxa"/>
          </w:tblCellMar>
        </w:tblPrEx>
        <w:trPr>
          <w:trHeight w:val="300"/>
        </w:trPr>
        <w:tc>
          <w:tcPr>
            <w:tcW w:w="962" w:type="dxa"/>
            <w:noWrap/>
          </w:tcPr>
          <w:p w14:paraId="4DEFE5A6" w14:textId="34788EBE"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24</w:t>
            </w:r>
          </w:p>
        </w:tc>
        <w:tc>
          <w:tcPr>
            <w:tcW w:w="944" w:type="dxa"/>
            <w:noWrap/>
          </w:tcPr>
          <w:p w14:paraId="0749FE7B" w14:textId="11D26BCC" w:rsidR="0048490F" w:rsidRPr="00F57B10" w:rsidRDefault="0048490F" w:rsidP="00F57B10">
            <w:pPr>
              <w:spacing w:after="0"/>
              <w:jc w:val="both"/>
              <w:rPr>
                <w:rFonts w:eastAsia="Times New Roman" w:cstheme="minorHAnsi"/>
                <w:lang w:eastAsia="es-ES"/>
              </w:rPr>
            </w:pPr>
            <w:r w:rsidRPr="00F57B10">
              <w:rPr>
                <w:rFonts w:eastAsia="Arial" w:cstheme="minorHAnsi"/>
              </w:rPr>
              <w:t>700</w:t>
            </w:r>
          </w:p>
        </w:tc>
        <w:tc>
          <w:tcPr>
            <w:tcW w:w="1230" w:type="dxa"/>
            <w:noWrap/>
          </w:tcPr>
          <w:p w14:paraId="3CB45ABF" w14:textId="507E3B10"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6E0A35B7" w14:textId="792A26A5"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Palitos gruesos de madera, medida 20 cm de largo</w:t>
            </w:r>
          </w:p>
        </w:tc>
      </w:tr>
      <w:tr w:rsidR="0048490F" w:rsidRPr="00742BA9" w14:paraId="6C2AEB01" w14:textId="77777777" w:rsidTr="0048490F">
        <w:tblPrEx>
          <w:tblCellMar>
            <w:left w:w="70" w:type="dxa"/>
            <w:right w:w="70" w:type="dxa"/>
          </w:tblCellMar>
        </w:tblPrEx>
        <w:trPr>
          <w:trHeight w:val="300"/>
        </w:trPr>
        <w:tc>
          <w:tcPr>
            <w:tcW w:w="962" w:type="dxa"/>
            <w:noWrap/>
          </w:tcPr>
          <w:p w14:paraId="569550F3" w14:textId="781A1A83"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25</w:t>
            </w:r>
          </w:p>
        </w:tc>
        <w:tc>
          <w:tcPr>
            <w:tcW w:w="944" w:type="dxa"/>
            <w:noWrap/>
          </w:tcPr>
          <w:p w14:paraId="394F6FC4" w14:textId="15ACB95F" w:rsidR="0048490F" w:rsidRPr="00F57B10" w:rsidRDefault="0048490F" w:rsidP="00F57B10">
            <w:pPr>
              <w:spacing w:after="0"/>
              <w:jc w:val="both"/>
              <w:rPr>
                <w:rFonts w:eastAsia="Times New Roman" w:cstheme="minorHAnsi"/>
                <w:lang w:eastAsia="es-ES"/>
              </w:rPr>
            </w:pPr>
            <w:r w:rsidRPr="00F57B10">
              <w:rPr>
                <w:rFonts w:eastAsia="Arial" w:cstheme="minorHAnsi"/>
              </w:rPr>
              <w:t>700</w:t>
            </w:r>
          </w:p>
        </w:tc>
        <w:tc>
          <w:tcPr>
            <w:tcW w:w="1230" w:type="dxa"/>
            <w:noWrap/>
          </w:tcPr>
          <w:p w14:paraId="377F84DA" w14:textId="1E501BD9"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32186016" w14:textId="3537DC37"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P</w:t>
            </w:r>
            <w:r w:rsidR="004D76EB">
              <w:rPr>
                <w:rFonts w:eastAsia="Arial" w:cstheme="minorHAnsi"/>
              </w:rPr>
              <w:t>la</w:t>
            </w:r>
            <w:r w:rsidRPr="00F57B10">
              <w:rPr>
                <w:rFonts w:eastAsia="Arial" w:cstheme="minorHAnsi"/>
              </w:rPr>
              <w:t>to de cartón de forma rectangular</w:t>
            </w:r>
            <w:r w:rsidR="00A3384D">
              <w:rPr>
                <w:rFonts w:eastAsia="Arial" w:cstheme="minorHAnsi"/>
              </w:rPr>
              <w:t xml:space="preserve"> (bandeja de papel)</w:t>
            </w:r>
            <w:r w:rsidRPr="00F57B10">
              <w:rPr>
                <w:rFonts w:eastAsia="Arial" w:cstheme="minorHAnsi"/>
              </w:rPr>
              <w:t>, con diseño</w:t>
            </w:r>
          </w:p>
        </w:tc>
      </w:tr>
      <w:tr w:rsidR="0048490F" w:rsidRPr="00742BA9" w14:paraId="4E740A7E" w14:textId="77777777" w:rsidTr="0048490F">
        <w:tblPrEx>
          <w:tblCellMar>
            <w:left w:w="70" w:type="dxa"/>
            <w:right w:w="70" w:type="dxa"/>
          </w:tblCellMar>
        </w:tblPrEx>
        <w:trPr>
          <w:trHeight w:val="300"/>
        </w:trPr>
        <w:tc>
          <w:tcPr>
            <w:tcW w:w="962" w:type="dxa"/>
            <w:noWrap/>
          </w:tcPr>
          <w:p w14:paraId="4A968542" w14:textId="07C265B3"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26</w:t>
            </w:r>
          </w:p>
        </w:tc>
        <w:tc>
          <w:tcPr>
            <w:tcW w:w="944" w:type="dxa"/>
            <w:noWrap/>
          </w:tcPr>
          <w:p w14:paraId="0B831F61" w14:textId="02491F5D" w:rsidR="0048490F" w:rsidRPr="00F57B10" w:rsidRDefault="0048490F" w:rsidP="00F57B10">
            <w:pPr>
              <w:spacing w:after="0"/>
              <w:jc w:val="both"/>
              <w:rPr>
                <w:rFonts w:eastAsia="Times New Roman" w:cstheme="minorHAnsi"/>
                <w:lang w:eastAsia="es-ES"/>
              </w:rPr>
            </w:pPr>
            <w:r w:rsidRPr="00F57B10">
              <w:rPr>
                <w:rFonts w:eastAsia="Arial" w:cstheme="minorHAnsi"/>
              </w:rPr>
              <w:t>1230</w:t>
            </w:r>
          </w:p>
        </w:tc>
        <w:tc>
          <w:tcPr>
            <w:tcW w:w="1230" w:type="dxa"/>
            <w:noWrap/>
          </w:tcPr>
          <w:p w14:paraId="40577D04" w14:textId="4A44E9DB"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7763E5CE" w14:textId="27BA50F5"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Salchicha de pavo (1230 piezas no paquetes)</w:t>
            </w:r>
          </w:p>
        </w:tc>
      </w:tr>
      <w:tr w:rsidR="0048490F" w:rsidRPr="00742BA9" w14:paraId="19F0B73E" w14:textId="77777777" w:rsidTr="0048490F">
        <w:tblPrEx>
          <w:tblCellMar>
            <w:left w:w="70" w:type="dxa"/>
            <w:right w:w="70" w:type="dxa"/>
          </w:tblCellMar>
        </w:tblPrEx>
        <w:trPr>
          <w:trHeight w:val="300"/>
        </w:trPr>
        <w:tc>
          <w:tcPr>
            <w:tcW w:w="962" w:type="dxa"/>
            <w:noWrap/>
          </w:tcPr>
          <w:p w14:paraId="544FE6F6" w14:textId="010EDF7B"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27</w:t>
            </w:r>
          </w:p>
        </w:tc>
        <w:tc>
          <w:tcPr>
            <w:tcW w:w="944" w:type="dxa"/>
            <w:noWrap/>
          </w:tcPr>
          <w:p w14:paraId="185C6068" w14:textId="50CC63CE" w:rsidR="0048490F" w:rsidRPr="00F57B10" w:rsidRDefault="0048490F" w:rsidP="00F57B10">
            <w:pPr>
              <w:spacing w:after="0"/>
              <w:jc w:val="both"/>
              <w:rPr>
                <w:rFonts w:eastAsia="Times New Roman" w:cstheme="minorHAnsi"/>
                <w:lang w:eastAsia="es-ES"/>
              </w:rPr>
            </w:pPr>
            <w:r w:rsidRPr="00F57B10">
              <w:rPr>
                <w:rFonts w:eastAsia="Arial" w:cstheme="minorHAnsi"/>
              </w:rPr>
              <w:t>590</w:t>
            </w:r>
          </w:p>
        </w:tc>
        <w:tc>
          <w:tcPr>
            <w:tcW w:w="1230" w:type="dxa"/>
            <w:noWrap/>
          </w:tcPr>
          <w:p w14:paraId="2AEB44FB" w14:textId="4C1DC03C"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EC22ACD" w14:textId="31C089FE"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Pan para </w:t>
            </w:r>
            <w:proofErr w:type="spellStart"/>
            <w:r w:rsidRPr="00F57B10">
              <w:rPr>
                <w:rFonts w:eastAsia="Arial" w:cstheme="minorHAnsi"/>
              </w:rPr>
              <w:t>hot</w:t>
            </w:r>
            <w:proofErr w:type="spellEnd"/>
            <w:r w:rsidRPr="00F57B10">
              <w:rPr>
                <w:rFonts w:eastAsia="Arial" w:cstheme="minorHAnsi"/>
              </w:rPr>
              <w:t xml:space="preserve"> </w:t>
            </w:r>
            <w:proofErr w:type="spellStart"/>
            <w:r w:rsidRPr="00F57B10">
              <w:rPr>
                <w:rFonts w:eastAsia="Arial" w:cstheme="minorHAnsi"/>
              </w:rPr>
              <w:t>dog</w:t>
            </w:r>
            <w:proofErr w:type="spellEnd"/>
            <w:r w:rsidRPr="00F57B10">
              <w:rPr>
                <w:rFonts w:eastAsia="Arial" w:cstheme="minorHAnsi"/>
              </w:rPr>
              <w:t>, medias noches (590 panes)</w:t>
            </w:r>
          </w:p>
        </w:tc>
      </w:tr>
      <w:tr w:rsidR="0048490F" w:rsidRPr="00742BA9" w14:paraId="6866950D" w14:textId="77777777" w:rsidTr="0048490F">
        <w:tblPrEx>
          <w:tblCellMar>
            <w:left w:w="70" w:type="dxa"/>
            <w:right w:w="70" w:type="dxa"/>
          </w:tblCellMar>
        </w:tblPrEx>
        <w:trPr>
          <w:trHeight w:val="300"/>
        </w:trPr>
        <w:tc>
          <w:tcPr>
            <w:tcW w:w="962" w:type="dxa"/>
            <w:noWrap/>
          </w:tcPr>
          <w:p w14:paraId="7ED9B240" w14:textId="0F83A6E3"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28</w:t>
            </w:r>
          </w:p>
        </w:tc>
        <w:tc>
          <w:tcPr>
            <w:tcW w:w="944" w:type="dxa"/>
            <w:noWrap/>
          </w:tcPr>
          <w:p w14:paraId="00984042" w14:textId="2C6494F1" w:rsidR="0048490F" w:rsidRPr="00F57B10" w:rsidRDefault="0048490F" w:rsidP="00F57B10">
            <w:pPr>
              <w:spacing w:after="0"/>
              <w:jc w:val="both"/>
              <w:rPr>
                <w:rFonts w:eastAsia="Times New Roman" w:cstheme="minorHAnsi"/>
                <w:lang w:eastAsia="es-ES"/>
              </w:rPr>
            </w:pPr>
            <w:r w:rsidRPr="00F57B10">
              <w:rPr>
                <w:rFonts w:eastAsia="Arial" w:cstheme="minorHAnsi"/>
              </w:rPr>
              <w:t>320</w:t>
            </w:r>
          </w:p>
        </w:tc>
        <w:tc>
          <w:tcPr>
            <w:tcW w:w="1230" w:type="dxa"/>
            <w:noWrap/>
          </w:tcPr>
          <w:p w14:paraId="6BE5D2F4" w14:textId="29B29E8B"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6ADAD692" w14:textId="427A9796" w:rsidR="0048490F" w:rsidRPr="00F57B10" w:rsidRDefault="0048490F" w:rsidP="00F57B10">
            <w:pPr>
              <w:spacing w:after="0" w:line="240" w:lineRule="auto"/>
              <w:jc w:val="both"/>
              <w:rPr>
                <w:rFonts w:eastAsia="Times New Roman" w:cstheme="minorHAnsi"/>
                <w:color w:val="000000"/>
              </w:rPr>
            </w:pPr>
            <w:r w:rsidRPr="00F57B10">
              <w:rPr>
                <w:rStyle w:val="ui-pdp-color--black"/>
                <w:rFonts w:cstheme="minorHAnsi"/>
                <w:bCs/>
                <w:shd w:val="clear" w:color="auto" w:fill="FFFFFF"/>
              </w:rPr>
              <w:t xml:space="preserve"> Charola de </w:t>
            </w:r>
            <w:proofErr w:type="spellStart"/>
            <w:r w:rsidRPr="00F57B10">
              <w:rPr>
                <w:rStyle w:val="ui-pdp-color--black"/>
                <w:rFonts w:cstheme="minorHAnsi"/>
                <w:bCs/>
                <w:shd w:val="clear" w:color="auto" w:fill="FFFFFF"/>
              </w:rPr>
              <w:t>unicel</w:t>
            </w:r>
            <w:proofErr w:type="spellEnd"/>
            <w:r w:rsidRPr="00F57B10">
              <w:rPr>
                <w:rStyle w:val="ui-pdp-color--black"/>
                <w:rFonts w:cstheme="minorHAnsi"/>
                <w:bCs/>
                <w:shd w:val="clear" w:color="auto" w:fill="FFFFFF"/>
              </w:rPr>
              <w:t xml:space="preserve"> con tapa, con medidas largo x Ancho x Altura</w:t>
            </w:r>
            <w:r w:rsidRPr="00F57B10">
              <w:rPr>
                <w:rFonts w:cstheme="minorHAnsi"/>
                <w:shd w:val="clear" w:color="auto" w:fill="FFFFFF"/>
              </w:rPr>
              <w:t xml:space="preserve">: 17.5 cm x 11 cm x 5 cm, sin separaciones </w:t>
            </w:r>
          </w:p>
        </w:tc>
      </w:tr>
      <w:tr w:rsidR="0048490F" w:rsidRPr="00742BA9" w14:paraId="695F1B6F" w14:textId="77777777" w:rsidTr="0048490F">
        <w:tblPrEx>
          <w:tblCellMar>
            <w:left w:w="70" w:type="dxa"/>
            <w:right w:w="70" w:type="dxa"/>
          </w:tblCellMar>
        </w:tblPrEx>
        <w:trPr>
          <w:trHeight w:val="300"/>
        </w:trPr>
        <w:tc>
          <w:tcPr>
            <w:tcW w:w="962" w:type="dxa"/>
            <w:noWrap/>
          </w:tcPr>
          <w:p w14:paraId="07721B53" w14:textId="291906C4"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29</w:t>
            </w:r>
          </w:p>
        </w:tc>
        <w:tc>
          <w:tcPr>
            <w:tcW w:w="944" w:type="dxa"/>
            <w:noWrap/>
          </w:tcPr>
          <w:p w14:paraId="3F8EE4D7" w14:textId="44790ECA" w:rsidR="0048490F" w:rsidRPr="00F57B10" w:rsidRDefault="0048490F" w:rsidP="00F57B10">
            <w:pPr>
              <w:spacing w:after="0"/>
              <w:jc w:val="both"/>
              <w:rPr>
                <w:rFonts w:eastAsia="Times New Roman" w:cstheme="minorHAnsi"/>
                <w:lang w:eastAsia="es-ES"/>
              </w:rPr>
            </w:pPr>
            <w:r w:rsidRPr="00F57B10">
              <w:rPr>
                <w:rFonts w:eastAsia="Arial" w:cstheme="minorHAnsi"/>
              </w:rPr>
              <w:t>550</w:t>
            </w:r>
          </w:p>
        </w:tc>
        <w:tc>
          <w:tcPr>
            <w:tcW w:w="1230" w:type="dxa"/>
            <w:noWrap/>
          </w:tcPr>
          <w:p w14:paraId="67EDF3F4" w14:textId="7339427B"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2EB4CE67" w14:textId="741625D0"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Hojas de papel de grado alimenticio</w:t>
            </w:r>
          </w:p>
        </w:tc>
      </w:tr>
      <w:tr w:rsidR="0048490F" w:rsidRPr="00742BA9" w14:paraId="3BC0240C" w14:textId="77777777" w:rsidTr="0048490F">
        <w:tblPrEx>
          <w:tblCellMar>
            <w:left w:w="70" w:type="dxa"/>
            <w:right w:w="70" w:type="dxa"/>
          </w:tblCellMar>
        </w:tblPrEx>
        <w:trPr>
          <w:trHeight w:val="300"/>
        </w:trPr>
        <w:tc>
          <w:tcPr>
            <w:tcW w:w="962" w:type="dxa"/>
            <w:noWrap/>
          </w:tcPr>
          <w:p w14:paraId="2A5B8DAC" w14:textId="3E246E8E" w:rsidR="0048490F" w:rsidRPr="00F57B10" w:rsidRDefault="00F57B10" w:rsidP="00F57B10">
            <w:pPr>
              <w:spacing w:after="0"/>
              <w:jc w:val="both"/>
              <w:rPr>
                <w:rFonts w:eastAsia="Times New Roman" w:cstheme="minorHAnsi"/>
                <w:highlight w:val="yellow"/>
                <w:lang w:eastAsia="es-ES"/>
              </w:rPr>
            </w:pPr>
            <w:r w:rsidRPr="00F57B10">
              <w:rPr>
                <w:rFonts w:eastAsia="Times New Roman" w:cstheme="minorHAnsi"/>
                <w:lang w:eastAsia="es-ES"/>
              </w:rPr>
              <w:t>30</w:t>
            </w:r>
          </w:p>
        </w:tc>
        <w:tc>
          <w:tcPr>
            <w:tcW w:w="944" w:type="dxa"/>
            <w:noWrap/>
          </w:tcPr>
          <w:p w14:paraId="1556DA00" w14:textId="76B8667C" w:rsidR="0048490F" w:rsidRPr="00F57B10" w:rsidRDefault="0048490F" w:rsidP="00F57B10">
            <w:pPr>
              <w:spacing w:after="0"/>
              <w:jc w:val="both"/>
              <w:rPr>
                <w:rFonts w:eastAsia="Times New Roman" w:cstheme="minorHAnsi"/>
                <w:highlight w:val="yellow"/>
                <w:lang w:eastAsia="es-ES"/>
              </w:rPr>
            </w:pPr>
            <w:r w:rsidRPr="00F57B10">
              <w:rPr>
                <w:rFonts w:eastAsia="Arial" w:cstheme="minorHAnsi"/>
              </w:rPr>
              <w:t>15</w:t>
            </w:r>
          </w:p>
        </w:tc>
        <w:tc>
          <w:tcPr>
            <w:tcW w:w="1230" w:type="dxa"/>
            <w:noWrap/>
          </w:tcPr>
          <w:p w14:paraId="3FF5F5A9" w14:textId="1B40A25A" w:rsidR="0048490F" w:rsidRPr="00F57B10" w:rsidRDefault="0048490F" w:rsidP="00F57B10">
            <w:pPr>
              <w:spacing w:after="0"/>
              <w:jc w:val="both"/>
              <w:rPr>
                <w:rFonts w:eastAsia="Times New Roman" w:cstheme="minorHAnsi"/>
                <w:highlight w:val="yellow"/>
                <w:lang w:eastAsia="es-ES"/>
              </w:rPr>
            </w:pPr>
            <w:r w:rsidRPr="00F57B10">
              <w:rPr>
                <w:rFonts w:eastAsia="Arial" w:cstheme="minorHAnsi"/>
              </w:rPr>
              <w:t>Kilos</w:t>
            </w:r>
          </w:p>
        </w:tc>
        <w:tc>
          <w:tcPr>
            <w:tcW w:w="6281" w:type="dxa"/>
          </w:tcPr>
          <w:p w14:paraId="59DE2F0E" w14:textId="10B591FA" w:rsidR="0048490F" w:rsidRPr="00F57B10" w:rsidRDefault="0048490F" w:rsidP="00F57B10">
            <w:pPr>
              <w:spacing w:after="0" w:line="240" w:lineRule="auto"/>
              <w:jc w:val="both"/>
              <w:rPr>
                <w:rFonts w:eastAsia="Times New Roman" w:cstheme="minorHAnsi"/>
                <w:color w:val="000000"/>
                <w:highlight w:val="yellow"/>
              </w:rPr>
            </w:pPr>
            <w:r w:rsidRPr="00F57B10">
              <w:rPr>
                <w:rFonts w:eastAsia="Arial" w:cstheme="minorHAnsi"/>
              </w:rPr>
              <w:t>Dulce de leche repostero</w:t>
            </w:r>
          </w:p>
        </w:tc>
      </w:tr>
      <w:tr w:rsidR="0048490F" w:rsidRPr="00742BA9" w14:paraId="71A26065" w14:textId="77777777" w:rsidTr="0048490F">
        <w:tblPrEx>
          <w:tblCellMar>
            <w:left w:w="70" w:type="dxa"/>
            <w:right w:w="70" w:type="dxa"/>
          </w:tblCellMar>
        </w:tblPrEx>
        <w:trPr>
          <w:trHeight w:val="300"/>
        </w:trPr>
        <w:tc>
          <w:tcPr>
            <w:tcW w:w="962" w:type="dxa"/>
            <w:noWrap/>
          </w:tcPr>
          <w:p w14:paraId="46EACAD7" w14:textId="52EEC620"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31</w:t>
            </w:r>
          </w:p>
        </w:tc>
        <w:tc>
          <w:tcPr>
            <w:tcW w:w="944" w:type="dxa"/>
            <w:noWrap/>
          </w:tcPr>
          <w:p w14:paraId="38748614" w14:textId="19A1218D" w:rsidR="0048490F" w:rsidRPr="00F57B10" w:rsidRDefault="0048490F" w:rsidP="00F57B10">
            <w:pPr>
              <w:spacing w:after="0"/>
              <w:jc w:val="both"/>
              <w:rPr>
                <w:rFonts w:eastAsia="Times New Roman" w:cstheme="minorHAnsi"/>
                <w:lang w:eastAsia="es-ES"/>
              </w:rPr>
            </w:pPr>
            <w:r w:rsidRPr="00F57B10">
              <w:rPr>
                <w:rFonts w:eastAsia="Arial" w:cstheme="minorHAnsi"/>
              </w:rPr>
              <w:t>100</w:t>
            </w:r>
          </w:p>
        </w:tc>
        <w:tc>
          <w:tcPr>
            <w:tcW w:w="1230" w:type="dxa"/>
            <w:noWrap/>
          </w:tcPr>
          <w:p w14:paraId="69487D49" w14:textId="5590E34E"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CFB596D" w14:textId="3D040DD1"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Domo</w:t>
            </w:r>
            <w:r w:rsidR="00F57B10" w:rsidRPr="00F57B10">
              <w:rPr>
                <w:rFonts w:eastAsia="Arial" w:cstheme="minorHAnsi"/>
              </w:rPr>
              <w:t xml:space="preserve"> g</w:t>
            </w:r>
            <w:r w:rsidRPr="00F57B10">
              <w:rPr>
                <w:rFonts w:eastAsia="Arial" w:cstheme="minorHAnsi"/>
              </w:rPr>
              <w:t>alletero.</w:t>
            </w:r>
            <w:r w:rsidRPr="00F57B10">
              <w:rPr>
                <w:rFonts w:cstheme="minorHAnsi"/>
                <w:shd w:val="clear" w:color="auto" w:fill="FFFFFF"/>
              </w:rPr>
              <w:t xml:space="preserve"> Largo:12 cm</w:t>
            </w:r>
            <w:r w:rsidR="00F57B10" w:rsidRPr="00F57B10">
              <w:rPr>
                <w:rFonts w:cstheme="minorHAnsi"/>
                <w:shd w:val="clear" w:color="auto" w:fill="FFFFFF"/>
              </w:rPr>
              <w:t xml:space="preserve"> </w:t>
            </w:r>
            <w:r w:rsidRPr="00F57B10">
              <w:rPr>
                <w:rFonts w:cstheme="minorHAnsi"/>
                <w:shd w:val="clear" w:color="auto" w:fill="FFFFFF"/>
              </w:rPr>
              <w:t>Ancho:12 cm</w:t>
            </w:r>
            <w:r w:rsidR="00F57B10" w:rsidRPr="00F57B10">
              <w:rPr>
                <w:rFonts w:cstheme="minorHAnsi"/>
                <w:shd w:val="clear" w:color="auto" w:fill="FFFFFF"/>
              </w:rPr>
              <w:t xml:space="preserve"> </w:t>
            </w:r>
            <w:r w:rsidRPr="00F57B10">
              <w:rPr>
                <w:rFonts w:cstheme="minorHAnsi"/>
                <w:shd w:val="clear" w:color="auto" w:fill="FFFFFF"/>
              </w:rPr>
              <w:t>Alto: 8 cm.</w:t>
            </w:r>
          </w:p>
        </w:tc>
      </w:tr>
      <w:tr w:rsidR="0048490F" w:rsidRPr="00742BA9" w14:paraId="6F34C186" w14:textId="77777777" w:rsidTr="0048490F">
        <w:tblPrEx>
          <w:tblCellMar>
            <w:left w:w="70" w:type="dxa"/>
            <w:right w:w="70" w:type="dxa"/>
          </w:tblCellMar>
        </w:tblPrEx>
        <w:trPr>
          <w:trHeight w:val="300"/>
        </w:trPr>
        <w:tc>
          <w:tcPr>
            <w:tcW w:w="962" w:type="dxa"/>
            <w:noWrap/>
          </w:tcPr>
          <w:p w14:paraId="34BAB57F" w14:textId="74E3EC98"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32</w:t>
            </w:r>
          </w:p>
        </w:tc>
        <w:tc>
          <w:tcPr>
            <w:tcW w:w="944" w:type="dxa"/>
            <w:noWrap/>
          </w:tcPr>
          <w:p w14:paraId="79D18DFE" w14:textId="326D134F" w:rsidR="0048490F" w:rsidRPr="00F57B10" w:rsidRDefault="0048490F" w:rsidP="00F57B10">
            <w:pPr>
              <w:spacing w:after="0"/>
              <w:jc w:val="both"/>
              <w:rPr>
                <w:rFonts w:eastAsia="Times New Roman" w:cstheme="minorHAnsi"/>
                <w:lang w:eastAsia="es-ES"/>
              </w:rPr>
            </w:pPr>
            <w:r w:rsidRPr="00F57B10">
              <w:rPr>
                <w:rFonts w:eastAsia="Arial" w:cstheme="minorHAnsi"/>
              </w:rPr>
              <w:t>20</w:t>
            </w:r>
          </w:p>
        </w:tc>
        <w:tc>
          <w:tcPr>
            <w:tcW w:w="1230" w:type="dxa"/>
            <w:noWrap/>
          </w:tcPr>
          <w:p w14:paraId="774146B3" w14:textId="1D8A8DBA"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E4243EE" w14:textId="4BCCA661"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Mermelada de fresa </w:t>
            </w:r>
            <w:proofErr w:type="spellStart"/>
            <w:r w:rsidRPr="00F57B10">
              <w:rPr>
                <w:rFonts w:eastAsia="Arial" w:cstheme="minorHAnsi"/>
              </w:rPr>
              <w:t>horneable</w:t>
            </w:r>
            <w:proofErr w:type="spellEnd"/>
            <w:r w:rsidRPr="00F57B10">
              <w:rPr>
                <w:rFonts w:eastAsia="Arial" w:cstheme="minorHAnsi"/>
              </w:rPr>
              <w:t xml:space="preserve"> </w:t>
            </w:r>
          </w:p>
        </w:tc>
      </w:tr>
      <w:tr w:rsidR="0048490F" w:rsidRPr="00742BA9" w14:paraId="739B50D7" w14:textId="77777777" w:rsidTr="0048490F">
        <w:tblPrEx>
          <w:tblCellMar>
            <w:left w:w="70" w:type="dxa"/>
            <w:right w:w="70" w:type="dxa"/>
          </w:tblCellMar>
        </w:tblPrEx>
        <w:trPr>
          <w:trHeight w:val="300"/>
        </w:trPr>
        <w:tc>
          <w:tcPr>
            <w:tcW w:w="962" w:type="dxa"/>
            <w:noWrap/>
          </w:tcPr>
          <w:p w14:paraId="52CB0DC8" w14:textId="7B304DAE"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33</w:t>
            </w:r>
          </w:p>
        </w:tc>
        <w:tc>
          <w:tcPr>
            <w:tcW w:w="944" w:type="dxa"/>
            <w:noWrap/>
          </w:tcPr>
          <w:p w14:paraId="52DC98AF" w14:textId="676BCBBF" w:rsidR="0048490F" w:rsidRPr="00F57B10" w:rsidRDefault="0048490F" w:rsidP="00F57B10">
            <w:pPr>
              <w:spacing w:after="0"/>
              <w:jc w:val="both"/>
              <w:rPr>
                <w:rFonts w:eastAsia="Times New Roman" w:cstheme="minorHAnsi"/>
                <w:lang w:eastAsia="es-ES"/>
              </w:rPr>
            </w:pPr>
            <w:r w:rsidRPr="00F57B10">
              <w:rPr>
                <w:rFonts w:eastAsia="Arial" w:cstheme="minorHAnsi"/>
              </w:rPr>
              <w:t>20</w:t>
            </w:r>
          </w:p>
        </w:tc>
        <w:tc>
          <w:tcPr>
            <w:tcW w:w="1230" w:type="dxa"/>
            <w:noWrap/>
          </w:tcPr>
          <w:p w14:paraId="73DA420B" w14:textId="2D743A8D"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724A359" w14:textId="0517B820"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Cajeta </w:t>
            </w:r>
            <w:proofErr w:type="spellStart"/>
            <w:r w:rsidRPr="00F57B10">
              <w:rPr>
                <w:rFonts w:eastAsia="Arial" w:cstheme="minorHAnsi"/>
              </w:rPr>
              <w:t>horneable</w:t>
            </w:r>
            <w:proofErr w:type="spellEnd"/>
          </w:p>
        </w:tc>
      </w:tr>
      <w:tr w:rsidR="0048490F" w:rsidRPr="00742BA9" w14:paraId="3873CCAD" w14:textId="77777777" w:rsidTr="0048490F">
        <w:tblPrEx>
          <w:tblCellMar>
            <w:left w:w="70" w:type="dxa"/>
            <w:right w:w="70" w:type="dxa"/>
          </w:tblCellMar>
        </w:tblPrEx>
        <w:trPr>
          <w:trHeight w:val="300"/>
        </w:trPr>
        <w:tc>
          <w:tcPr>
            <w:tcW w:w="962" w:type="dxa"/>
            <w:noWrap/>
          </w:tcPr>
          <w:p w14:paraId="0EC715AF" w14:textId="44BD4582"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34</w:t>
            </w:r>
          </w:p>
        </w:tc>
        <w:tc>
          <w:tcPr>
            <w:tcW w:w="944" w:type="dxa"/>
            <w:noWrap/>
          </w:tcPr>
          <w:p w14:paraId="0697892F" w14:textId="5EF6F6BB" w:rsidR="0048490F" w:rsidRPr="00F57B10" w:rsidRDefault="0048490F" w:rsidP="00F57B10">
            <w:pPr>
              <w:spacing w:after="0"/>
              <w:jc w:val="both"/>
              <w:rPr>
                <w:rFonts w:eastAsia="Times New Roman" w:cstheme="minorHAnsi"/>
                <w:lang w:eastAsia="es-ES"/>
              </w:rPr>
            </w:pPr>
            <w:r w:rsidRPr="00F57B10">
              <w:rPr>
                <w:rFonts w:eastAsia="Arial" w:cstheme="minorHAnsi"/>
              </w:rPr>
              <w:t>7</w:t>
            </w:r>
          </w:p>
        </w:tc>
        <w:tc>
          <w:tcPr>
            <w:tcW w:w="1230" w:type="dxa"/>
            <w:noWrap/>
          </w:tcPr>
          <w:p w14:paraId="7E7682CC" w14:textId="43645706"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2384CB31" w14:textId="79FF51C7"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Nuez en granillo</w:t>
            </w:r>
          </w:p>
        </w:tc>
      </w:tr>
      <w:tr w:rsidR="0048490F" w:rsidRPr="00742BA9" w14:paraId="5C7F4643" w14:textId="77777777" w:rsidTr="0048490F">
        <w:tblPrEx>
          <w:tblCellMar>
            <w:left w:w="70" w:type="dxa"/>
            <w:right w:w="70" w:type="dxa"/>
          </w:tblCellMar>
        </w:tblPrEx>
        <w:trPr>
          <w:trHeight w:val="300"/>
        </w:trPr>
        <w:tc>
          <w:tcPr>
            <w:tcW w:w="962" w:type="dxa"/>
            <w:noWrap/>
          </w:tcPr>
          <w:p w14:paraId="775C9D50" w14:textId="321FC14C"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35</w:t>
            </w:r>
          </w:p>
        </w:tc>
        <w:tc>
          <w:tcPr>
            <w:tcW w:w="944" w:type="dxa"/>
            <w:noWrap/>
          </w:tcPr>
          <w:p w14:paraId="370C048B" w14:textId="7B6B5B04" w:rsidR="0048490F" w:rsidRPr="00F57B10" w:rsidRDefault="0048490F" w:rsidP="00F57B10">
            <w:pPr>
              <w:spacing w:after="0"/>
              <w:jc w:val="both"/>
              <w:rPr>
                <w:rFonts w:eastAsia="Times New Roman" w:cstheme="minorHAnsi"/>
                <w:lang w:eastAsia="es-ES"/>
              </w:rPr>
            </w:pPr>
            <w:r w:rsidRPr="00F57B10">
              <w:rPr>
                <w:rFonts w:eastAsia="Arial" w:cstheme="minorHAnsi"/>
              </w:rPr>
              <w:t>5</w:t>
            </w:r>
          </w:p>
        </w:tc>
        <w:tc>
          <w:tcPr>
            <w:tcW w:w="1230" w:type="dxa"/>
            <w:noWrap/>
          </w:tcPr>
          <w:p w14:paraId="63171359" w14:textId="608FA07D"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074E28C8" w14:textId="4950982E"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Bolsa de celofán con </w:t>
            </w:r>
            <w:r w:rsidR="00151578" w:rsidRPr="00F57B10">
              <w:rPr>
                <w:rFonts w:eastAsia="Arial" w:cstheme="minorHAnsi"/>
              </w:rPr>
              <w:t>antiadherente</w:t>
            </w:r>
            <w:r w:rsidRPr="00F57B10">
              <w:rPr>
                <w:rFonts w:eastAsia="Arial" w:cstheme="minorHAnsi"/>
              </w:rPr>
              <w:t xml:space="preserve"> de medidas 24*12</w:t>
            </w:r>
          </w:p>
        </w:tc>
      </w:tr>
      <w:tr w:rsidR="0048490F" w:rsidRPr="00742BA9" w14:paraId="54F2CF90" w14:textId="77777777" w:rsidTr="0048490F">
        <w:tblPrEx>
          <w:tblCellMar>
            <w:left w:w="70" w:type="dxa"/>
            <w:right w:w="70" w:type="dxa"/>
          </w:tblCellMar>
        </w:tblPrEx>
        <w:trPr>
          <w:trHeight w:val="300"/>
        </w:trPr>
        <w:tc>
          <w:tcPr>
            <w:tcW w:w="962" w:type="dxa"/>
            <w:noWrap/>
          </w:tcPr>
          <w:p w14:paraId="7F40C2B9" w14:textId="51D53C76"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36</w:t>
            </w:r>
          </w:p>
        </w:tc>
        <w:tc>
          <w:tcPr>
            <w:tcW w:w="944" w:type="dxa"/>
            <w:noWrap/>
          </w:tcPr>
          <w:p w14:paraId="727B3D5F" w14:textId="010CB4F4" w:rsidR="0048490F" w:rsidRPr="00F57B10" w:rsidRDefault="0048490F" w:rsidP="00F57B10">
            <w:pPr>
              <w:spacing w:after="0"/>
              <w:jc w:val="both"/>
              <w:rPr>
                <w:rFonts w:eastAsia="Times New Roman" w:cstheme="minorHAnsi"/>
                <w:lang w:eastAsia="es-ES"/>
              </w:rPr>
            </w:pPr>
            <w:r w:rsidRPr="00F57B10">
              <w:rPr>
                <w:rFonts w:eastAsia="Arial" w:cstheme="minorHAnsi"/>
              </w:rPr>
              <w:t>300</w:t>
            </w:r>
          </w:p>
        </w:tc>
        <w:tc>
          <w:tcPr>
            <w:tcW w:w="1230" w:type="dxa"/>
            <w:noWrap/>
          </w:tcPr>
          <w:p w14:paraId="7CEE639D" w14:textId="5F86AA70"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607072D9" w14:textId="0B7CC421"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Hojas de papel estrella para repostería</w:t>
            </w:r>
          </w:p>
        </w:tc>
      </w:tr>
      <w:tr w:rsidR="0048490F" w:rsidRPr="00742BA9" w14:paraId="156BD333" w14:textId="77777777" w:rsidTr="0048490F">
        <w:tblPrEx>
          <w:tblCellMar>
            <w:left w:w="70" w:type="dxa"/>
            <w:right w:w="70" w:type="dxa"/>
          </w:tblCellMar>
        </w:tblPrEx>
        <w:trPr>
          <w:trHeight w:val="300"/>
        </w:trPr>
        <w:tc>
          <w:tcPr>
            <w:tcW w:w="962" w:type="dxa"/>
            <w:noWrap/>
          </w:tcPr>
          <w:p w14:paraId="420A1914" w14:textId="1DBFF440"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37</w:t>
            </w:r>
          </w:p>
        </w:tc>
        <w:tc>
          <w:tcPr>
            <w:tcW w:w="944" w:type="dxa"/>
            <w:noWrap/>
          </w:tcPr>
          <w:p w14:paraId="1870DFB9" w14:textId="4C457490" w:rsidR="0048490F" w:rsidRPr="00F57B10" w:rsidRDefault="0048490F" w:rsidP="00F57B10">
            <w:pPr>
              <w:spacing w:after="0"/>
              <w:jc w:val="both"/>
              <w:rPr>
                <w:rFonts w:eastAsia="Times New Roman" w:cstheme="minorHAnsi"/>
                <w:lang w:eastAsia="es-ES"/>
              </w:rPr>
            </w:pPr>
            <w:r w:rsidRPr="00F57B10">
              <w:rPr>
                <w:rFonts w:eastAsia="Arial" w:cstheme="minorHAnsi"/>
              </w:rPr>
              <w:t>10</w:t>
            </w:r>
          </w:p>
        </w:tc>
        <w:tc>
          <w:tcPr>
            <w:tcW w:w="1230" w:type="dxa"/>
            <w:noWrap/>
          </w:tcPr>
          <w:p w14:paraId="3D436C50" w14:textId="1F959081"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5E9F0410" w14:textId="4C7CE095"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1 litro de Concentrado sabor Jamaica, rinde 5.5 litros</w:t>
            </w:r>
          </w:p>
        </w:tc>
      </w:tr>
      <w:tr w:rsidR="0048490F" w:rsidRPr="00742BA9" w14:paraId="5FC671CE" w14:textId="77777777" w:rsidTr="0048490F">
        <w:tblPrEx>
          <w:tblCellMar>
            <w:left w:w="70" w:type="dxa"/>
            <w:right w:w="70" w:type="dxa"/>
          </w:tblCellMar>
        </w:tblPrEx>
        <w:trPr>
          <w:trHeight w:val="300"/>
        </w:trPr>
        <w:tc>
          <w:tcPr>
            <w:tcW w:w="962" w:type="dxa"/>
            <w:noWrap/>
          </w:tcPr>
          <w:p w14:paraId="0D7F477D" w14:textId="106765DE"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38</w:t>
            </w:r>
          </w:p>
        </w:tc>
        <w:tc>
          <w:tcPr>
            <w:tcW w:w="944" w:type="dxa"/>
            <w:noWrap/>
          </w:tcPr>
          <w:p w14:paraId="66E63E9B" w14:textId="47D576AF" w:rsidR="0048490F" w:rsidRPr="00F57B10" w:rsidRDefault="0048490F" w:rsidP="00F57B10">
            <w:pPr>
              <w:spacing w:after="0"/>
              <w:jc w:val="both"/>
              <w:rPr>
                <w:rFonts w:eastAsia="Times New Roman" w:cstheme="minorHAnsi"/>
                <w:lang w:eastAsia="es-ES"/>
              </w:rPr>
            </w:pPr>
            <w:r w:rsidRPr="00F57B10">
              <w:rPr>
                <w:rFonts w:eastAsia="Arial" w:cstheme="minorHAnsi"/>
              </w:rPr>
              <w:t>20</w:t>
            </w:r>
          </w:p>
        </w:tc>
        <w:tc>
          <w:tcPr>
            <w:tcW w:w="1230" w:type="dxa"/>
            <w:noWrap/>
          </w:tcPr>
          <w:p w14:paraId="29FCA2FE" w14:textId="6336FEE6"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5C05A637" w14:textId="6DC08F9D"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1 litro de concentrado sabor horchata, rinde 5.5. litros</w:t>
            </w:r>
          </w:p>
        </w:tc>
      </w:tr>
      <w:tr w:rsidR="0048490F" w:rsidRPr="00742BA9" w14:paraId="1C4533BC" w14:textId="77777777" w:rsidTr="0048490F">
        <w:tblPrEx>
          <w:tblCellMar>
            <w:left w:w="70" w:type="dxa"/>
            <w:right w:w="70" w:type="dxa"/>
          </w:tblCellMar>
        </w:tblPrEx>
        <w:trPr>
          <w:trHeight w:val="300"/>
        </w:trPr>
        <w:tc>
          <w:tcPr>
            <w:tcW w:w="962" w:type="dxa"/>
            <w:noWrap/>
          </w:tcPr>
          <w:p w14:paraId="36832116" w14:textId="20BE8A08"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39</w:t>
            </w:r>
          </w:p>
        </w:tc>
        <w:tc>
          <w:tcPr>
            <w:tcW w:w="944" w:type="dxa"/>
            <w:noWrap/>
          </w:tcPr>
          <w:p w14:paraId="5F9911D2" w14:textId="4FDDA9E6" w:rsidR="0048490F" w:rsidRPr="00F57B10" w:rsidRDefault="0048490F" w:rsidP="00F57B10">
            <w:pPr>
              <w:spacing w:after="0"/>
              <w:jc w:val="both"/>
              <w:rPr>
                <w:rFonts w:eastAsia="Times New Roman" w:cstheme="minorHAnsi"/>
                <w:lang w:eastAsia="es-ES"/>
              </w:rPr>
            </w:pPr>
            <w:r w:rsidRPr="00F57B10">
              <w:rPr>
                <w:rFonts w:eastAsia="Arial" w:cstheme="minorHAnsi"/>
              </w:rPr>
              <w:t>10</w:t>
            </w:r>
          </w:p>
        </w:tc>
        <w:tc>
          <w:tcPr>
            <w:tcW w:w="1230" w:type="dxa"/>
            <w:noWrap/>
          </w:tcPr>
          <w:p w14:paraId="0E4D9469" w14:textId="05CBCF6C"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514341EE" w14:textId="0F5271EC"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1 litro de concentrado sabor fresa, rinde 5.5. litros</w:t>
            </w:r>
          </w:p>
        </w:tc>
      </w:tr>
      <w:tr w:rsidR="0048490F" w:rsidRPr="00742BA9" w14:paraId="286A4F9F" w14:textId="77777777" w:rsidTr="0048490F">
        <w:tblPrEx>
          <w:tblCellMar>
            <w:left w:w="70" w:type="dxa"/>
            <w:right w:w="70" w:type="dxa"/>
          </w:tblCellMar>
        </w:tblPrEx>
        <w:trPr>
          <w:trHeight w:val="300"/>
        </w:trPr>
        <w:tc>
          <w:tcPr>
            <w:tcW w:w="962" w:type="dxa"/>
            <w:noWrap/>
          </w:tcPr>
          <w:p w14:paraId="500248C9" w14:textId="4524BCF6"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40</w:t>
            </w:r>
          </w:p>
        </w:tc>
        <w:tc>
          <w:tcPr>
            <w:tcW w:w="944" w:type="dxa"/>
            <w:noWrap/>
          </w:tcPr>
          <w:p w14:paraId="02AF2416" w14:textId="76E1272A" w:rsidR="0048490F" w:rsidRPr="00F57B10" w:rsidRDefault="0048490F" w:rsidP="00F57B10">
            <w:pPr>
              <w:spacing w:after="0"/>
              <w:jc w:val="both"/>
              <w:rPr>
                <w:rFonts w:eastAsia="Times New Roman" w:cstheme="minorHAnsi"/>
                <w:lang w:eastAsia="es-ES"/>
              </w:rPr>
            </w:pPr>
            <w:r w:rsidRPr="00F57B10">
              <w:rPr>
                <w:rFonts w:eastAsia="Arial" w:cstheme="minorHAnsi"/>
              </w:rPr>
              <w:t>2</w:t>
            </w:r>
          </w:p>
        </w:tc>
        <w:tc>
          <w:tcPr>
            <w:tcW w:w="1230" w:type="dxa"/>
            <w:noWrap/>
          </w:tcPr>
          <w:p w14:paraId="14080409" w14:textId="36A87AA8"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28F8EEA" w14:textId="68E9362F"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Termo con capacidad de 20 litros</w:t>
            </w:r>
          </w:p>
        </w:tc>
      </w:tr>
      <w:tr w:rsidR="0048490F" w:rsidRPr="00742BA9" w14:paraId="5B143906" w14:textId="77777777" w:rsidTr="0048490F">
        <w:tblPrEx>
          <w:tblCellMar>
            <w:left w:w="70" w:type="dxa"/>
            <w:right w:w="70" w:type="dxa"/>
          </w:tblCellMar>
        </w:tblPrEx>
        <w:trPr>
          <w:trHeight w:val="300"/>
        </w:trPr>
        <w:tc>
          <w:tcPr>
            <w:tcW w:w="962" w:type="dxa"/>
            <w:noWrap/>
          </w:tcPr>
          <w:p w14:paraId="03192229" w14:textId="759F219E"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41</w:t>
            </w:r>
          </w:p>
        </w:tc>
        <w:tc>
          <w:tcPr>
            <w:tcW w:w="944" w:type="dxa"/>
            <w:noWrap/>
          </w:tcPr>
          <w:p w14:paraId="76402CF9" w14:textId="7876575E" w:rsidR="0048490F" w:rsidRPr="00F57B10" w:rsidRDefault="0048490F" w:rsidP="00F57B10">
            <w:pPr>
              <w:spacing w:after="0"/>
              <w:jc w:val="both"/>
              <w:rPr>
                <w:rFonts w:eastAsia="Times New Roman" w:cstheme="minorHAnsi"/>
                <w:lang w:eastAsia="es-ES"/>
              </w:rPr>
            </w:pPr>
            <w:r w:rsidRPr="00F57B10">
              <w:rPr>
                <w:rFonts w:eastAsia="Arial" w:cstheme="minorHAnsi"/>
              </w:rPr>
              <w:t>1</w:t>
            </w:r>
          </w:p>
        </w:tc>
        <w:tc>
          <w:tcPr>
            <w:tcW w:w="1230" w:type="dxa"/>
            <w:noWrap/>
          </w:tcPr>
          <w:p w14:paraId="170A4180" w14:textId="6F02B744" w:rsidR="0048490F" w:rsidRPr="00F57B10" w:rsidRDefault="0048490F" w:rsidP="00F57B10">
            <w:pPr>
              <w:spacing w:after="0"/>
              <w:jc w:val="both"/>
              <w:rPr>
                <w:rFonts w:eastAsia="Times New Roman" w:cstheme="minorHAnsi"/>
                <w:lang w:eastAsia="es-ES"/>
              </w:rPr>
            </w:pPr>
            <w:r w:rsidRPr="00F57B10">
              <w:rPr>
                <w:rFonts w:eastAsia="Arial" w:cstheme="minorHAnsi"/>
              </w:rPr>
              <w:t>pieza</w:t>
            </w:r>
          </w:p>
        </w:tc>
        <w:tc>
          <w:tcPr>
            <w:tcW w:w="6281" w:type="dxa"/>
          </w:tcPr>
          <w:p w14:paraId="7F7F8B69" w14:textId="55D0A5E7" w:rsidR="0048490F" w:rsidRPr="00F57B10" w:rsidRDefault="0048490F" w:rsidP="00F57B10">
            <w:pPr>
              <w:spacing w:after="0" w:line="240" w:lineRule="auto"/>
              <w:jc w:val="both"/>
              <w:rPr>
                <w:rFonts w:eastAsia="Times New Roman" w:cstheme="minorHAnsi"/>
                <w:color w:val="000000"/>
              </w:rPr>
            </w:pPr>
            <w:proofErr w:type="spellStart"/>
            <w:r w:rsidRPr="00F57B10">
              <w:rPr>
                <w:rFonts w:eastAsia="Arial" w:cstheme="minorHAnsi"/>
              </w:rPr>
              <w:t>Vaporera</w:t>
            </w:r>
            <w:proofErr w:type="spellEnd"/>
            <w:r w:rsidRPr="00F57B10">
              <w:rPr>
                <w:rFonts w:eastAsia="Arial" w:cstheme="minorHAnsi"/>
              </w:rPr>
              <w:t xml:space="preserve"> de aluminio con capacidad de 64 litros</w:t>
            </w:r>
          </w:p>
        </w:tc>
      </w:tr>
      <w:tr w:rsidR="0048490F" w:rsidRPr="00742BA9" w14:paraId="7594F123" w14:textId="77777777" w:rsidTr="0048490F">
        <w:tblPrEx>
          <w:tblCellMar>
            <w:left w:w="70" w:type="dxa"/>
            <w:right w:w="70" w:type="dxa"/>
          </w:tblCellMar>
        </w:tblPrEx>
        <w:trPr>
          <w:trHeight w:val="300"/>
        </w:trPr>
        <w:tc>
          <w:tcPr>
            <w:tcW w:w="962" w:type="dxa"/>
            <w:noWrap/>
          </w:tcPr>
          <w:p w14:paraId="43AF1104" w14:textId="45AA8DE2"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42</w:t>
            </w:r>
          </w:p>
        </w:tc>
        <w:tc>
          <w:tcPr>
            <w:tcW w:w="944" w:type="dxa"/>
            <w:noWrap/>
          </w:tcPr>
          <w:p w14:paraId="2E2C98E0" w14:textId="563DB14D" w:rsidR="0048490F" w:rsidRPr="00F57B10" w:rsidRDefault="0048490F" w:rsidP="00F57B10">
            <w:pPr>
              <w:spacing w:after="0"/>
              <w:jc w:val="both"/>
              <w:rPr>
                <w:rFonts w:eastAsia="Times New Roman" w:cstheme="minorHAnsi"/>
                <w:lang w:eastAsia="es-ES"/>
              </w:rPr>
            </w:pPr>
            <w:r w:rsidRPr="00F57B10">
              <w:rPr>
                <w:rFonts w:eastAsia="Arial" w:cstheme="minorHAnsi"/>
              </w:rPr>
              <w:t>5</w:t>
            </w:r>
          </w:p>
        </w:tc>
        <w:tc>
          <w:tcPr>
            <w:tcW w:w="1230" w:type="dxa"/>
            <w:noWrap/>
          </w:tcPr>
          <w:p w14:paraId="7FF19BB8" w14:textId="17C7ABB8" w:rsidR="0048490F" w:rsidRPr="00F57B10" w:rsidRDefault="0048490F" w:rsidP="00F57B10">
            <w:pPr>
              <w:spacing w:after="0"/>
              <w:jc w:val="both"/>
              <w:rPr>
                <w:rFonts w:eastAsia="Times New Roman" w:cstheme="minorHAnsi"/>
                <w:lang w:eastAsia="es-ES"/>
              </w:rPr>
            </w:pPr>
            <w:r w:rsidRPr="00F57B10">
              <w:rPr>
                <w:rFonts w:eastAsia="Arial" w:cstheme="minorHAnsi"/>
              </w:rPr>
              <w:t>paquete</w:t>
            </w:r>
          </w:p>
        </w:tc>
        <w:tc>
          <w:tcPr>
            <w:tcW w:w="6281" w:type="dxa"/>
          </w:tcPr>
          <w:p w14:paraId="72EFD395" w14:textId="40798049"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Paquete de 500 servilletas</w:t>
            </w:r>
          </w:p>
        </w:tc>
      </w:tr>
      <w:tr w:rsidR="0048490F" w:rsidRPr="00742BA9" w14:paraId="04736CC1" w14:textId="77777777" w:rsidTr="0048490F">
        <w:tblPrEx>
          <w:tblCellMar>
            <w:left w:w="70" w:type="dxa"/>
            <w:right w:w="70" w:type="dxa"/>
          </w:tblCellMar>
        </w:tblPrEx>
        <w:trPr>
          <w:trHeight w:val="300"/>
        </w:trPr>
        <w:tc>
          <w:tcPr>
            <w:tcW w:w="962" w:type="dxa"/>
            <w:noWrap/>
          </w:tcPr>
          <w:p w14:paraId="7AFB401E" w14:textId="7A01DCB9"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43</w:t>
            </w:r>
          </w:p>
        </w:tc>
        <w:tc>
          <w:tcPr>
            <w:tcW w:w="944" w:type="dxa"/>
            <w:noWrap/>
          </w:tcPr>
          <w:p w14:paraId="13D7CB9E" w14:textId="62137607" w:rsidR="0048490F" w:rsidRPr="00F57B10" w:rsidRDefault="0048490F" w:rsidP="00F57B10">
            <w:pPr>
              <w:spacing w:after="0"/>
              <w:jc w:val="both"/>
              <w:rPr>
                <w:rFonts w:eastAsia="Times New Roman" w:cstheme="minorHAnsi"/>
                <w:lang w:eastAsia="es-ES"/>
              </w:rPr>
            </w:pPr>
            <w:r w:rsidRPr="00F57B10">
              <w:rPr>
                <w:rFonts w:eastAsia="Arial" w:cstheme="minorHAnsi"/>
              </w:rPr>
              <w:t>20</w:t>
            </w:r>
          </w:p>
        </w:tc>
        <w:tc>
          <w:tcPr>
            <w:tcW w:w="1230" w:type="dxa"/>
            <w:noWrap/>
          </w:tcPr>
          <w:p w14:paraId="58AB24AB" w14:textId="1FA3CFA0"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38AA9DC5" w14:textId="103B438B"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Mermelada </w:t>
            </w:r>
            <w:proofErr w:type="spellStart"/>
            <w:r w:rsidRPr="00F57B10">
              <w:rPr>
                <w:rFonts w:eastAsia="Arial" w:cstheme="minorHAnsi"/>
              </w:rPr>
              <w:t>horneable</w:t>
            </w:r>
            <w:proofErr w:type="spellEnd"/>
            <w:r w:rsidRPr="00F57B10">
              <w:rPr>
                <w:rFonts w:eastAsia="Arial" w:cstheme="minorHAnsi"/>
              </w:rPr>
              <w:t xml:space="preserve"> sabor piña</w:t>
            </w:r>
          </w:p>
        </w:tc>
      </w:tr>
      <w:tr w:rsidR="0048490F" w:rsidRPr="00742BA9" w14:paraId="3BCBA0CC" w14:textId="77777777" w:rsidTr="0048490F">
        <w:tblPrEx>
          <w:tblCellMar>
            <w:left w:w="70" w:type="dxa"/>
            <w:right w:w="70" w:type="dxa"/>
          </w:tblCellMar>
        </w:tblPrEx>
        <w:trPr>
          <w:trHeight w:val="300"/>
        </w:trPr>
        <w:tc>
          <w:tcPr>
            <w:tcW w:w="962" w:type="dxa"/>
            <w:noWrap/>
          </w:tcPr>
          <w:p w14:paraId="60199926" w14:textId="67866AEC"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44</w:t>
            </w:r>
          </w:p>
        </w:tc>
        <w:tc>
          <w:tcPr>
            <w:tcW w:w="944" w:type="dxa"/>
            <w:noWrap/>
          </w:tcPr>
          <w:p w14:paraId="51153027" w14:textId="6A60E1DF" w:rsidR="0048490F" w:rsidRPr="00F57B10" w:rsidRDefault="0048490F" w:rsidP="00F57B10">
            <w:pPr>
              <w:spacing w:after="0"/>
              <w:jc w:val="both"/>
              <w:rPr>
                <w:rFonts w:eastAsia="Times New Roman" w:cstheme="minorHAnsi"/>
                <w:lang w:eastAsia="es-ES"/>
              </w:rPr>
            </w:pPr>
            <w:r w:rsidRPr="00F57B10">
              <w:rPr>
                <w:rFonts w:eastAsia="Arial" w:cstheme="minorHAnsi"/>
              </w:rPr>
              <w:t>10</w:t>
            </w:r>
          </w:p>
        </w:tc>
        <w:tc>
          <w:tcPr>
            <w:tcW w:w="1230" w:type="dxa"/>
            <w:noWrap/>
          </w:tcPr>
          <w:p w14:paraId="34E530D8" w14:textId="21C6236C"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578F9ECA" w14:textId="4C9AE8DD" w:rsidR="0048490F" w:rsidRPr="00F57B10" w:rsidRDefault="0048490F" w:rsidP="00F57B10">
            <w:pPr>
              <w:spacing w:after="0" w:line="240" w:lineRule="auto"/>
              <w:jc w:val="both"/>
              <w:rPr>
                <w:rFonts w:eastAsia="Times New Roman" w:cstheme="minorHAnsi"/>
                <w:color w:val="000000"/>
              </w:rPr>
            </w:pPr>
            <w:r w:rsidRPr="00F57B10">
              <w:rPr>
                <w:rFonts w:eastAsia="Arial" w:cstheme="minorHAnsi"/>
              </w:rPr>
              <w:t xml:space="preserve">Mermelada </w:t>
            </w:r>
            <w:proofErr w:type="spellStart"/>
            <w:r w:rsidRPr="00F57B10">
              <w:rPr>
                <w:rFonts w:eastAsia="Arial" w:cstheme="minorHAnsi"/>
              </w:rPr>
              <w:t>horneable</w:t>
            </w:r>
            <w:proofErr w:type="spellEnd"/>
            <w:r w:rsidRPr="00F57B10">
              <w:rPr>
                <w:rFonts w:eastAsia="Arial" w:cstheme="minorHAnsi"/>
              </w:rPr>
              <w:t xml:space="preserve"> sabor manzana</w:t>
            </w:r>
          </w:p>
        </w:tc>
      </w:tr>
      <w:tr w:rsidR="0048490F" w:rsidRPr="00742BA9" w14:paraId="6A7CF513" w14:textId="77777777" w:rsidTr="0048490F">
        <w:tblPrEx>
          <w:tblCellMar>
            <w:left w:w="70" w:type="dxa"/>
            <w:right w:w="70" w:type="dxa"/>
          </w:tblCellMar>
        </w:tblPrEx>
        <w:trPr>
          <w:trHeight w:val="300"/>
        </w:trPr>
        <w:tc>
          <w:tcPr>
            <w:tcW w:w="962" w:type="dxa"/>
            <w:noWrap/>
          </w:tcPr>
          <w:p w14:paraId="27285AD6" w14:textId="40EB26DE"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45</w:t>
            </w:r>
          </w:p>
        </w:tc>
        <w:tc>
          <w:tcPr>
            <w:tcW w:w="944" w:type="dxa"/>
            <w:noWrap/>
          </w:tcPr>
          <w:p w14:paraId="52319CAE" w14:textId="49499FEE" w:rsidR="0048490F" w:rsidRPr="00F57B10" w:rsidRDefault="0048490F" w:rsidP="00F57B10">
            <w:pPr>
              <w:spacing w:after="0"/>
              <w:jc w:val="both"/>
              <w:rPr>
                <w:rFonts w:eastAsia="Times New Roman" w:cstheme="minorHAnsi"/>
                <w:lang w:eastAsia="es-ES"/>
              </w:rPr>
            </w:pPr>
            <w:r w:rsidRPr="00F57B10">
              <w:rPr>
                <w:rFonts w:eastAsia="Arial" w:cstheme="minorHAnsi"/>
              </w:rPr>
              <w:t>2</w:t>
            </w:r>
          </w:p>
        </w:tc>
        <w:tc>
          <w:tcPr>
            <w:tcW w:w="1230" w:type="dxa"/>
            <w:noWrap/>
          </w:tcPr>
          <w:p w14:paraId="5454B05A" w14:textId="2889420F"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6DE4370E" w14:textId="77777777" w:rsidR="0048490F" w:rsidRPr="00F57B10" w:rsidRDefault="0048490F" w:rsidP="00F57B10">
            <w:pPr>
              <w:pStyle w:val="Ttulo1"/>
              <w:shd w:val="clear" w:color="auto" w:fill="FFFFFF"/>
              <w:spacing w:before="0"/>
              <w:jc w:val="both"/>
              <w:rPr>
                <w:rFonts w:asciiTheme="minorHAnsi" w:hAnsiTheme="minorHAnsi" w:cstheme="minorHAnsi"/>
                <w:b w:val="0"/>
                <w:bCs w:val="0"/>
                <w:color w:val="0F1111"/>
                <w:sz w:val="22"/>
                <w:szCs w:val="22"/>
              </w:rPr>
            </w:pPr>
            <w:r w:rsidRPr="00F57B10">
              <w:rPr>
                <w:rStyle w:val="a-size-large"/>
                <w:rFonts w:asciiTheme="minorHAnsi" w:hAnsiTheme="minorHAnsi" w:cstheme="minorHAnsi"/>
                <w:b w:val="0"/>
                <w:color w:val="0F1111"/>
                <w:sz w:val="22"/>
                <w:szCs w:val="22"/>
              </w:rPr>
              <w:t xml:space="preserve">Amazon </w:t>
            </w:r>
            <w:proofErr w:type="spellStart"/>
            <w:r w:rsidRPr="00F57B10">
              <w:rPr>
                <w:rStyle w:val="a-size-large"/>
                <w:rFonts w:asciiTheme="minorHAnsi" w:hAnsiTheme="minorHAnsi" w:cstheme="minorHAnsi"/>
                <w:b w:val="0"/>
                <w:color w:val="0F1111"/>
                <w:sz w:val="22"/>
                <w:szCs w:val="22"/>
              </w:rPr>
              <w:t>Basics</w:t>
            </w:r>
            <w:proofErr w:type="spellEnd"/>
            <w:r w:rsidRPr="00F57B10">
              <w:rPr>
                <w:rStyle w:val="a-size-large"/>
                <w:rFonts w:asciiTheme="minorHAnsi" w:hAnsiTheme="minorHAnsi" w:cstheme="minorHAnsi"/>
                <w:b w:val="0"/>
                <w:color w:val="0F1111"/>
                <w:sz w:val="22"/>
                <w:szCs w:val="22"/>
              </w:rPr>
              <w:t xml:space="preserve"> - </w:t>
            </w:r>
            <w:proofErr w:type="spellStart"/>
            <w:r w:rsidRPr="00F57B10">
              <w:rPr>
                <w:rStyle w:val="a-size-large"/>
                <w:rFonts w:asciiTheme="minorHAnsi" w:hAnsiTheme="minorHAnsi" w:cstheme="minorHAnsi"/>
                <w:b w:val="0"/>
                <w:color w:val="0F1111"/>
                <w:sz w:val="22"/>
                <w:szCs w:val="22"/>
              </w:rPr>
              <w:t>Estanter</w:t>
            </w:r>
            <w:proofErr w:type="spellEnd"/>
            <w:r w:rsidRPr="00F57B10">
              <w:rPr>
                <w:rStyle w:val="a-size-large"/>
                <w:rFonts w:asciiTheme="minorHAnsi" w:hAnsiTheme="minorHAnsi" w:cstheme="minorHAnsi"/>
                <w:b w:val="0"/>
                <w:color w:val="0F1111"/>
                <w:sz w:val="22"/>
                <w:szCs w:val="22"/>
              </w:rPr>
              <w:t>-</w:t>
            </w:r>
            <w:r w:rsidRPr="00F57B10">
              <w:rPr>
                <w:rStyle w:val="a-size-large"/>
                <w:rFonts w:asciiTheme="minorHAnsi" w:hAnsiTheme="minorHAnsi" w:cstheme="minorHAnsi"/>
                <w:b w:val="0"/>
                <w:color w:val="0F1111"/>
                <w:sz w:val="22"/>
                <w:szCs w:val="22"/>
              </w:rPr>
              <w:softHyphen/>
              <w:t>a de almacenamiento ajustable de 5 estantes (capacidad de carga de 350 libras por estante), estante organizador de alambre de acero, negro (36 pulgadas de largo x 14 pulgadas de ancho x 72 pulgadas de alto) uso industrial 45 x 80 x 1.90</w:t>
            </w:r>
          </w:p>
          <w:p w14:paraId="4FFE512C" w14:textId="54854EAA" w:rsidR="0048490F" w:rsidRPr="00F57B10" w:rsidRDefault="0048490F" w:rsidP="00F57B10">
            <w:pPr>
              <w:spacing w:after="0" w:line="240" w:lineRule="auto"/>
              <w:jc w:val="both"/>
              <w:rPr>
                <w:rFonts w:eastAsia="Times New Roman" w:cstheme="minorHAnsi"/>
                <w:color w:val="000000"/>
              </w:rPr>
            </w:pPr>
          </w:p>
        </w:tc>
      </w:tr>
      <w:tr w:rsidR="0048490F" w:rsidRPr="00742BA9" w14:paraId="366A70FA" w14:textId="77777777" w:rsidTr="0048490F">
        <w:tblPrEx>
          <w:tblCellMar>
            <w:left w:w="70" w:type="dxa"/>
            <w:right w:w="70" w:type="dxa"/>
          </w:tblCellMar>
        </w:tblPrEx>
        <w:trPr>
          <w:trHeight w:val="300"/>
        </w:trPr>
        <w:tc>
          <w:tcPr>
            <w:tcW w:w="962" w:type="dxa"/>
            <w:noWrap/>
          </w:tcPr>
          <w:p w14:paraId="4DA34202" w14:textId="5ED8BEF3"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46</w:t>
            </w:r>
          </w:p>
        </w:tc>
        <w:tc>
          <w:tcPr>
            <w:tcW w:w="944" w:type="dxa"/>
            <w:noWrap/>
          </w:tcPr>
          <w:p w14:paraId="0B282477" w14:textId="34B7EFB3" w:rsidR="0048490F" w:rsidRPr="00F57B10" w:rsidRDefault="0048490F" w:rsidP="00F57B10">
            <w:pPr>
              <w:spacing w:after="0"/>
              <w:jc w:val="both"/>
              <w:rPr>
                <w:rFonts w:eastAsia="Times New Roman" w:cstheme="minorHAnsi"/>
                <w:lang w:eastAsia="es-ES"/>
              </w:rPr>
            </w:pPr>
            <w:r w:rsidRPr="00F57B10">
              <w:rPr>
                <w:rFonts w:eastAsia="Arial" w:cstheme="minorHAnsi"/>
              </w:rPr>
              <w:t>1</w:t>
            </w:r>
          </w:p>
        </w:tc>
        <w:tc>
          <w:tcPr>
            <w:tcW w:w="1230" w:type="dxa"/>
            <w:noWrap/>
          </w:tcPr>
          <w:p w14:paraId="1E0BA5A0" w14:textId="0F736CFD" w:rsidR="0048490F" w:rsidRPr="00F57B10" w:rsidRDefault="0048490F" w:rsidP="00F57B10">
            <w:pPr>
              <w:spacing w:after="0"/>
              <w:jc w:val="both"/>
              <w:rPr>
                <w:rFonts w:eastAsia="Times New Roman" w:cstheme="minorHAnsi"/>
                <w:lang w:eastAsia="es-ES"/>
              </w:rPr>
            </w:pPr>
            <w:r w:rsidRPr="00F57B10">
              <w:rPr>
                <w:rFonts w:eastAsia="Arial" w:cstheme="minorHAnsi"/>
              </w:rPr>
              <w:t>pieza</w:t>
            </w:r>
          </w:p>
        </w:tc>
        <w:tc>
          <w:tcPr>
            <w:tcW w:w="6281" w:type="dxa"/>
          </w:tcPr>
          <w:p w14:paraId="3FDDAE09" w14:textId="67210CF1"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Cafetera industrial eléctrica, capacidad 10 litros.</w:t>
            </w:r>
          </w:p>
        </w:tc>
      </w:tr>
      <w:tr w:rsidR="0048490F" w:rsidRPr="00742BA9" w14:paraId="39A59247" w14:textId="77777777" w:rsidTr="0048490F">
        <w:tblPrEx>
          <w:tblCellMar>
            <w:left w:w="70" w:type="dxa"/>
            <w:right w:w="70" w:type="dxa"/>
          </w:tblCellMar>
        </w:tblPrEx>
        <w:trPr>
          <w:trHeight w:val="300"/>
        </w:trPr>
        <w:tc>
          <w:tcPr>
            <w:tcW w:w="962" w:type="dxa"/>
            <w:noWrap/>
          </w:tcPr>
          <w:p w14:paraId="390E5407" w14:textId="5A63BDFF"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47</w:t>
            </w:r>
          </w:p>
        </w:tc>
        <w:tc>
          <w:tcPr>
            <w:tcW w:w="944" w:type="dxa"/>
            <w:noWrap/>
          </w:tcPr>
          <w:p w14:paraId="75BA6595" w14:textId="5A28D9E9" w:rsidR="0048490F" w:rsidRPr="00F57B10" w:rsidRDefault="0048490F" w:rsidP="00F57B10">
            <w:pPr>
              <w:spacing w:after="0"/>
              <w:jc w:val="both"/>
              <w:rPr>
                <w:rFonts w:eastAsia="Times New Roman" w:cstheme="minorHAnsi"/>
                <w:lang w:eastAsia="es-ES"/>
              </w:rPr>
            </w:pPr>
            <w:r w:rsidRPr="00F57B10">
              <w:rPr>
                <w:rFonts w:eastAsia="Arial" w:cstheme="minorHAnsi"/>
              </w:rPr>
              <w:t>14</w:t>
            </w:r>
          </w:p>
        </w:tc>
        <w:tc>
          <w:tcPr>
            <w:tcW w:w="1230" w:type="dxa"/>
            <w:noWrap/>
          </w:tcPr>
          <w:p w14:paraId="0AD80B8E" w14:textId="6C3C9BBB" w:rsidR="0048490F" w:rsidRPr="00F57B10" w:rsidRDefault="0048490F" w:rsidP="00F57B10">
            <w:pPr>
              <w:spacing w:after="0"/>
              <w:jc w:val="both"/>
              <w:rPr>
                <w:rFonts w:eastAsia="Times New Roman" w:cstheme="minorHAnsi"/>
                <w:lang w:eastAsia="es-ES"/>
              </w:rPr>
            </w:pPr>
            <w:r w:rsidRPr="00F57B10">
              <w:rPr>
                <w:rFonts w:eastAsia="Arial" w:cstheme="minorHAnsi"/>
              </w:rPr>
              <w:t>pieza</w:t>
            </w:r>
          </w:p>
        </w:tc>
        <w:tc>
          <w:tcPr>
            <w:tcW w:w="6281" w:type="dxa"/>
          </w:tcPr>
          <w:p w14:paraId="1D3FF4F8" w14:textId="79FA794D"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 xml:space="preserve">Leche en polvo, presentación en 1 kilo </w:t>
            </w:r>
          </w:p>
        </w:tc>
      </w:tr>
      <w:tr w:rsidR="0048490F" w:rsidRPr="00742BA9" w14:paraId="40557A26" w14:textId="77777777" w:rsidTr="0048490F">
        <w:tblPrEx>
          <w:tblCellMar>
            <w:left w:w="70" w:type="dxa"/>
            <w:right w:w="70" w:type="dxa"/>
          </w:tblCellMar>
        </w:tblPrEx>
        <w:trPr>
          <w:trHeight w:val="300"/>
        </w:trPr>
        <w:tc>
          <w:tcPr>
            <w:tcW w:w="962" w:type="dxa"/>
            <w:noWrap/>
          </w:tcPr>
          <w:p w14:paraId="6358CB3B" w14:textId="437FCB73"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48</w:t>
            </w:r>
          </w:p>
        </w:tc>
        <w:tc>
          <w:tcPr>
            <w:tcW w:w="944" w:type="dxa"/>
            <w:noWrap/>
          </w:tcPr>
          <w:p w14:paraId="60797524" w14:textId="6C2F37D6" w:rsidR="0048490F" w:rsidRPr="00F57B10" w:rsidRDefault="0048490F" w:rsidP="00F57B10">
            <w:pPr>
              <w:spacing w:after="0"/>
              <w:jc w:val="both"/>
              <w:rPr>
                <w:rFonts w:eastAsia="Times New Roman" w:cstheme="minorHAnsi"/>
                <w:lang w:eastAsia="es-ES"/>
              </w:rPr>
            </w:pPr>
            <w:r w:rsidRPr="00F57B10">
              <w:rPr>
                <w:rFonts w:eastAsia="Arial" w:cstheme="minorHAnsi"/>
              </w:rPr>
              <w:t>15</w:t>
            </w:r>
          </w:p>
        </w:tc>
        <w:tc>
          <w:tcPr>
            <w:tcW w:w="1230" w:type="dxa"/>
            <w:noWrap/>
          </w:tcPr>
          <w:p w14:paraId="2E8FD6B2" w14:textId="6A7E03F3" w:rsidR="0048490F" w:rsidRPr="00F57B10" w:rsidRDefault="0048490F" w:rsidP="00F57B10">
            <w:pPr>
              <w:spacing w:after="0"/>
              <w:jc w:val="both"/>
              <w:rPr>
                <w:rFonts w:eastAsia="Times New Roman" w:cstheme="minorHAnsi"/>
                <w:lang w:eastAsia="es-ES"/>
              </w:rPr>
            </w:pPr>
            <w:r w:rsidRPr="00F57B10">
              <w:rPr>
                <w:rFonts w:eastAsia="Arial" w:cstheme="minorHAnsi"/>
              </w:rPr>
              <w:t>paquetes</w:t>
            </w:r>
          </w:p>
        </w:tc>
        <w:tc>
          <w:tcPr>
            <w:tcW w:w="6281" w:type="dxa"/>
          </w:tcPr>
          <w:p w14:paraId="5F2C44BA" w14:textId="190C7390"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Chispas de chocolate blanco en presentación de 1 kilo</w:t>
            </w:r>
          </w:p>
        </w:tc>
      </w:tr>
      <w:tr w:rsidR="0048490F" w:rsidRPr="00742BA9" w14:paraId="4A412913" w14:textId="77777777" w:rsidTr="0048490F">
        <w:tblPrEx>
          <w:tblCellMar>
            <w:left w:w="70" w:type="dxa"/>
            <w:right w:w="70" w:type="dxa"/>
          </w:tblCellMar>
        </w:tblPrEx>
        <w:trPr>
          <w:trHeight w:val="300"/>
        </w:trPr>
        <w:tc>
          <w:tcPr>
            <w:tcW w:w="962" w:type="dxa"/>
            <w:noWrap/>
          </w:tcPr>
          <w:p w14:paraId="75B5ADBD" w14:textId="150E4673"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49</w:t>
            </w:r>
          </w:p>
        </w:tc>
        <w:tc>
          <w:tcPr>
            <w:tcW w:w="944" w:type="dxa"/>
            <w:noWrap/>
          </w:tcPr>
          <w:p w14:paraId="7F6A812D" w14:textId="77777777" w:rsidR="0048490F" w:rsidRPr="00F57B10" w:rsidRDefault="0048490F" w:rsidP="00F57B10">
            <w:pPr>
              <w:jc w:val="both"/>
              <w:rPr>
                <w:rFonts w:eastAsia="Arial" w:cstheme="minorHAnsi"/>
              </w:rPr>
            </w:pPr>
          </w:p>
          <w:p w14:paraId="55D73587" w14:textId="33EA9DE0" w:rsidR="0048490F" w:rsidRPr="00F57B10" w:rsidRDefault="0048490F" w:rsidP="00F57B10">
            <w:pPr>
              <w:spacing w:after="0"/>
              <w:jc w:val="both"/>
              <w:rPr>
                <w:rFonts w:eastAsia="Times New Roman" w:cstheme="minorHAnsi"/>
                <w:lang w:eastAsia="es-ES"/>
              </w:rPr>
            </w:pPr>
            <w:r w:rsidRPr="00F57B10">
              <w:rPr>
                <w:rFonts w:eastAsia="Arial" w:cstheme="minorHAnsi"/>
              </w:rPr>
              <w:t>15</w:t>
            </w:r>
          </w:p>
        </w:tc>
        <w:tc>
          <w:tcPr>
            <w:tcW w:w="1230" w:type="dxa"/>
            <w:noWrap/>
          </w:tcPr>
          <w:p w14:paraId="3C2D5E46" w14:textId="4AB75E09" w:rsidR="0048490F" w:rsidRPr="00F57B10" w:rsidRDefault="0048490F" w:rsidP="00F57B10">
            <w:pPr>
              <w:spacing w:after="0"/>
              <w:jc w:val="both"/>
              <w:rPr>
                <w:rFonts w:eastAsia="Times New Roman" w:cstheme="minorHAnsi"/>
                <w:lang w:eastAsia="es-ES"/>
              </w:rPr>
            </w:pPr>
            <w:r w:rsidRPr="00F57B10">
              <w:rPr>
                <w:rFonts w:eastAsia="Arial" w:cstheme="minorHAnsi"/>
              </w:rPr>
              <w:t>paquetes</w:t>
            </w:r>
          </w:p>
        </w:tc>
        <w:tc>
          <w:tcPr>
            <w:tcW w:w="6281" w:type="dxa"/>
          </w:tcPr>
          <w:p w14:paraId="3386824A" w14:textId="0DBA2712"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Chispas de chocolate negro en presentación de 1 kilo</w:t>
            </w:r>
          </w:p>
        </w:tc>
      </w:tr>
      <w:tr w:rsidR="0048490F" w:rsidRPr="00742BA9" w14:paraId="01C4D830" w14:textId="77777777" w:rsidTr="0048490F">
        <w:tblPrEx>
          <w:tblCellMar>
            <w:left w:w="70" w:type="dxa"/>
            <w:right w:w="70" w:type="dxa"/>
          </w:tblCellMar>
        </w:tblPrEx>
        <w:trPr>
          <w:trHeight w:val="300"/>
        </w:trPr>
        <w:tc>
          <w:tcPr>
            <w:tcW w:w="962" w:type="dxa"/>
            <w:noWrap/>
          </w:tcPr>
          <w:p w14:paraId="0CC10B13" w14:textId="431A3D05"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50</w:t>
            </w:r>
          </w:p>
        </w:tc>
        <w:tc>
          <w:tcPr>
            <w:tcW w:w="944" w:type="dxa"/>
            <w:noWrap/>
          </w:tcPr>
          <w:p w14:paraId="64D2A168" w14:textId="779F59EE" w:rsidR="0048490F" w:rsidRPr="00F57B10" w:rsidRDefault="0048490F" w:rsidP="00F57B10">
            <w:pPr>
              <w:spacing w:after="0"/>
              <w:jc w:val="both"/>
              <w:rPr>
                <w:rFonts w:eastAsia="Times New Roman" w:cstheme="minorHAnsi"/>
                <w:lang w:eastAsia="es-ES"/>
              </w:rPr>
            </w:pPr>
            <w:r w:rsidRPr="00F57B10">
              <w:rPr>
                <w:rFonts w:eastAsia="Arial" w:cstheme="minorHAnsi"/>
              </w:rPr>
              <w:t>10</w:t>
            </w:r>
          </w:p>
        </w:tc>
        <w:tc>
          <w:tcPr>
            <w:tcW w:w="1230" w:type="dxa"/>
            <w:noWrap/>
          </w:tcPr>
          <w:p w14:paraId="7F86F3E2" w14:textId="3749F76C"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774734E3" w14:textId="39798327"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Fécula de maíz blanca</w:t>
            </w:r>
          </w:p>
        </w:tc>
      </w:tr>
      <w:tr w:rsidR="0048490F" w:rsidRPr="00742BA9" w14:paraId="345C29DA" w14:textId="77777777" w:rsidTr="0048490F">
        <w:tblPrEx>
          <w:tblCellMar>
            <w:left w:w="70" w:type="dxa"/>
            <w:right w:w="70" w:type="dxa"/>
          </w:tblCellMar>
        </w:tblPrEx>
        <w:trPr>
          <w:trHeight w:val="300"/>
        </w:trPr>
        <w:tc>
          <w:tcPr>
            <w:tcW w:w="962" w:type="dxa"/>
            <w:noWrap/>
          </w:tcPr>
          <w:p w14:paraId="2689B3E7" w14:textId="5188B5CC"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51</w:t>
            </w:r>
          </w:p>
        </w:tc>
        <w:tc>
          <w:tcPr>
            <w:tcW w:w="944" w:type="dxa"/>
            <w:noWrap/>
          </w:tcPr>
          <w:p w14:paraId="0BC768BB" w14:textId="2BA5BCBB" w:rsidR="0048490F" w:rsidRPr="00F57B10" w:rsidRDefault="0048490F" w:rsidP="00F57B10">
            <w:pPr>
              <w:spacing w:after="0"/>
              <w:jc w:val="both"/>
              <w:rPr>
                <w:rFonts w:eastAsia="Times New Roman" w:cstheme="minorHAnsi"/>
                <w:lang w:eastAsia="es-ES"/>
              </w:rPr>
            </w:pPr>
            <w:r w:rsidRPr="00F57B10">
              <w:rPr>
                <w:rFonts w:eastAsia="Arial" w:cstheme="minorHAnsi"/>
              </w:rPr>
              <w:t xml:space="preserve">680 </w:t>
            </w:r>
          </w:p>
        </w:tc>
        <w:tc>
          <w:tcPr>
            <w:tcW w:w="1230" w:type="dxa"/>
            <w:noWrap/>
          </w:tcPr>
          <w:p w14:paraId="7C09902B" w14:textId="10462B40"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5ECB158" w14:textId="05A9500E"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 xml:space="preserve">Bolsa de plástico grueso, para </w:t>
            </w:r>
            <w:proofErr w:type="spellStart"/>
            <w:r w:rsidRPr="00F57B10">
              <w:rPr>
                <w:rStyle w:val="a-size-large"/>
                <w:rFonts w:cstheme="minorHAnsi"/>
                <w:bCs/>
                <w:color w:val="0F1111"/>
              </w:rPr>
              <w:t>bolis</w:t>
            </w:r>
            <w:proofErr w:type="spellEnd"/>
            <w:r w:rsidRPr="00F57B10">
              <w:rPr>
                <w:rStyle w:val="a-size-large"/>
                <w:rFonts w:cstheme="minorHAnsi"/>
                <w:bCs/>
                <w:color w:val="0F1111"/>
              </w:rPr>
              <w:t xml:space="preserve"> con medidas de 8 x 26 cm</w:t>
            </w:r>
          </w:p>
        </w:tc>
      </w:tr>
      <w:tr w:rsidR="0048490F" w:rsidRPr="00742BA9" w14:paraId="21B4E08B" w14:textId="77777777" w:rsidTr="0048490F">
        <w:tblPrEx>
          <w:tblCellMar>
            <w:left w:w="70" w:type="dxa"/>
            <w:right w:w="70" w:type="dxa"/>
          </w:tblCellMar>
        </w:tblPrEx>
        <w:trPr>
          <w:trHeight w:val="300"/>
        </w:trPr>
        <w:tc>
          <w:tcPr>
            <w:tcW w:w="962" w:type="dxa"/>
            <w:noWrap/>
          </w:tcPr>
          <w:p w14:paraId="14CD5E9E" w14:textId="00BB8352"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52</w:t>
            </w:r>
          </w:p>
        </w:tc>
        <w:tc>
          <w:tcPr>
            <w:tcW w:w="944" w:type="dxa"/>
            <w:noWrap/>
          </w:tcPr>
          <w:p w14:paraId="25B381DB" w14:textId="6EF5FD81" w:rsidR="0048490F" w:rsidRPr="00F57B10" w:rsidRDefault="0048490F" w:rsidP="00F57B10">
            <w:pPr>
              <w:spacing w:after="0"/>
              <w:jc w:val="both"/>
              <w:rPr>
                <w:rFonts w:eastAsia="Times New Roman" w:cstheme="minorHAnsi"/>
                <w:lang w:eastAsia="es-ES"/>
              </w:rPr>
            </w:pPr>
            <w:r w:rsidRPr="00F57B10">
              <w:rPr>
                <w:rFonts w:eastAsia="Arial" w:cstheme="minorHAnsi"/>
              </w:rPr>
              <w:t>10</w:t>
            </w:r>
          </w:p>
        </w:tc>
        <w:tc>
          <w:tcPr>
            <w:tcW w:w="1230" w:type="dxa"/>
            <w:noWrap/>
          </w:tcPr>
          <w:p w14:paraId="728979B5" w14:textId="6E0B3419"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1F0F1C14" w14:textId="4B70D73E"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Lata de elote de 220 gr</w:t>
            </w:r>
          </w:p>
        </w:tc>
      </w:tr>
      <w:tr w:rsidR="0048490F" w:rsidRPr="00742BA9" w14:paraId="68DCBDFD" w14:textId="77777777" w:rsidTr="0048490F">
        <w:tblPrEx>
          <w:tblCellMar>
            <w:left w:w="70" w:type="dxa"/>
            <w:right w:w="70" w:type="dxa"/>
          </w:tblCellMar>
        </w:tblPrEx>
        <w:trPr>
          <w:trHeight w:val="300"/>
        </w:trPr>
        <w:tc>
          <w:tcPr>
            <w:tcW w:w="962" w:type="dxa"/>
            <w:noWrap/>
          </w:tcPr>
          <w:p w14:paraId="439B5763" w14:textId="095C85F6"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53</w:t>
            </w:r>
          </w:p>
        </w:tc>
        <w:tc>
          <w:tcPr>
            <w:tcW w:w="944" w:type="dxa"/>
            <w:noWrap/>
          </w:tcPr>
          <w:p w14:paraId="39744F60" w14:textId="3EDA9533" w:rsidR="0048490F" w:rsidRPr="00F57B10" w:rsidRDefault="0048490F" w:rsidP="00F57B10">
            <w:pPr>
              <w:spacing w:after="0"/>
              <w:jc w:val="both"/>
              <w:rPr>
                <w:rFonts w:eastAsia="Times New Roman" w:cstheme="minorHAnsi"/>
                <w:lang w:eastAsia="es-ES"/>
              </w:rPr>
            </w:pPr>
            <w:r w:rsidRPr="00F57B10">
              <w:rPr>
                <w:rFonts w:eastAsia="Arial" w:cstheme="minorHAnsi"/>
              </w:rPr>
              <w:t>40</w:t>
            </w:r>
          </w:p>
        </w:tc>
        <w:tc>
          <w:tcPr>
            <w:tcW w:w="1230" w:type="dxa"/>
            <w:noWrap/>
          </w:tcPr>
          <w:p w14:paraId="3E15EA9F" w14:textId="629A9194"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69D699F2" w14:textId="42FE3B2B"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Tubo de galletas tipo oreo, de 114 gr</w:t>
            </w:r>
          </w:p>
        </w:tc>
      </w:tr>
      <w:tr w:rsidR="0048490F" w:rsidRPr="00742BA9" w14:paraId="0CE87743" w14:textId="77777777" w:rsidTr="0048490F">
        <w:tblPrEx>
          <w:tblCellMar>
            <w:left w:w="70" w:type="dxa"/>
            <w:right w:w="70" w:type="dxa"/>
          </w:tblCellMar>
        </w:tblPrEx>
        <w:trPr>
          <w:trHeight w:val="300"/>
        </w:trPr>
        <w:tc>
          <w:tcPr>
            <w:tcW w:w="962" w:type="dxa"/>
            <w:noWrap/>
          </w:tcPr>
          <w:p w14:paraId="098F46E0" w14:textId="18C176F7"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lastRenderedPageBreak/>
              <w:t>54</w:t>
            </w:r>
          </w:p>
        </w:tc>
        <w:tc>
          <w:tcPr>
            <w:tcW w:w="944" w:type="dxa"/>
            <w:noWrap/>
          </w:tcPr>
          <w:p w14:paraId="589EBDB7" w14:textId="5ECFC29D" w:rsidR="0048490F" w:rsidRPr="00F57B10" w:rsidRDefault="0048490F" w:rsidP="00F57B10">
            <w:pPr>
              <w:spacing w:after="0"/>
              <w:jc w:val="both"/>
              <w:rPr>
                <w:rFonts w:eastAsia="Times New Roman" w:cstheme="minorHAnsi"/>
                <w:lang w:eastAsia="es-ES"/>
              </w:rPr>
            </w:pPr>
            <w:r w:rsidRPr="00F57B10">
              <w:rPr>
                <w:rFonts w:eastAsia="Arial" w:cstheme="minorHAnsi"/>
              </w:rPr>
              <w:t>2</w:t>
            </w:r>
          </w:p>
        </w:tc>
        <w:tc>
          <w:tcPr>
            <w:tcW w:w="1230" w:type="dxa"/>
            <w:noWrap/>
          </w:tcPr>
          <w:p w14:paraId="5CE0F41D" w14:textId="6369F7CB"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3D01E62F" w14:textId="2E30ABB3"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Bote de café soluble en presentación de 1.2 kg</w:t>
            </w:r>
          </w:p>
        </w:tc>
      </w:tr>
      <w:tr w:rsidR="0048490F" w:rsidRPr="00742BA9" w14:paraId="0B1F9CA7" w14:textId="77777777" w:rsidTr="0048490F">
        <w:tblPrEx>
          <w:tblCellMar>
            <w:left w:w="70" w:type="dxa"/>
            <w:right w:w="70" w:type="dxa"/>
          </w:tblCellMar>
        </w:tblPrEx>
        <w:trPr>
          <w:trHeight w:val="300"/>
        </w:trPr>
        <w:tc>
          <w:tcPr>
            <w:tcW w:w="962" w:type="dxa"/>
            <w:noWrap/>
          </w:tcPr>
          <w:p w14:paraId="39926CDE" w14:textId="50974FFB"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55</w:t>
            </w:r>
          </w:p>
        </w:tc>
        <w:tc>
          <w:tcPr>
            <w:tcW w:w="944" w:type="dxa"/>
            <w:noWrap/>
          </w:tcPr>
          <w:p w14:paraId="41674A74" w14:textId="73542320" w:rsidR="0048490F" w:rsidRPr="00F57B10" w:rsidRDefault="0048490F" w:rsidP="00F57B10">
            <w:pPr>
              <w:spacing w:after="0"/>
              <w:jc w:val="both"/>
              <w:rPr>
                <w:rFonts w:eastAsia="Times New Roman" w:cstheme="minorHAnsi"/>
                <w:lang w:eastAsia="es-ES"/>
              </w:rPr>
            </w:pPr>
            <w:r w:rsidRPr="00F57B10">
              <w:rPr>
                <w:rFonts w:eastAsia="Arial" w:cstheme="minorHAnsi"/>
              </w:rPr>
              <w:t>4</w:t>
            </w:r>
          </w:p>
        </w:tc>
        <w:tc>
          <w:tcPr>
            <w:tcW w:w="1230" w:type="dxa"/>
            <w:noWrap/>
          </w:tcPr>
          <w:p w14:paraId="32A01AC2" w14:textId="7DD4708B"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432F5D6B" w14:textId="1C37CC05"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Caja de mazapán de 840 gr.</w:t>
            </w:r>
          </w:p>
        </w:tc>
      </w:tr>
      <w:tr w:rsidR="0048490F" w:rsidRPr="00742BA9" w14:paraId="590A90AF" w14:textId="77777777" w:rsidTr="0048490F">
        <w:tblPrEx>
          <w:tblCellMar>
            <w:left w:w="70" w:type="dxa"/>
            <w:right w:w="70" w:type="dxa"/>
          </w:tblCellMar>
        </w:tblPrEx>
        <w:trPr>
          <w:trHeight w:val="300"/>
        </w:trPr>
        <w:tc>
          <w:tcPr>
            <w:tcW w:w="962" w:type="dxa"/>
            <w:noWrap/>
          </w:tcPr>
          <w:p w14:paraId="0791266D" w14:textId="5FFFE4C7"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56</w:t>
            </w:r>
          </w:p>
        </w:tc>
        <w:tc>
          <w:tcPr>
            <w:tcW w:w="944" w:type="dxa"/>
            <w:noWrap/>
          </w:tcPr>
          <w:p w14:paraId="667BD4C0" w14:textId="59EE7051" w:rsidR="0048490F" w:rsidRPr="00F57B10" w:rsidRDefault="0048490F" w:rsidP="00F57B10">
            <w:pPr>
              <w:spacing w:after="0"/>
              <w:jc w:val="both"/>
              <w:rPr>
                <w:rFonts w:eastAsia="Times New Roman" w:cstheme="minorHAnsi"/>
                <w:lang w:eastAsia="es-ES"/>
              </w:rPr>
            </w:pPr>
            <w:r w:rsidRPr="00F57B10">
              <w:rPr>
                <w:rFonts w:eastAsia="Arial" w:cstheme="minorHAnsi"/>
              </w:rPr>
              <w:t>2</w:t>
            </w:r>
          </w:p>
        </w:tc>
        <w:tc>
          <w:tcPr>
            <w:tcW w:w="1230" w:type="dxa"/>
            <w:noWrap/>
          </w:tcPr>
          <w:p w14:paraId="379DA996" w14:textId="2B57BBF4"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367F9F2F" w14:textId="239A9510"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Crema de cacahuate</w:t>
            </w:r>
          </w:p>
        </w:tc>
      </w:tr>
      <w:tr w:rsidR="0048490F" w:rsidRPr="00742BA9" w14:paraId="19BA9F9D" w14:textId="77777777" w:rsidTr="0048490F">
        <w:tblPrEx>
          <w:tblCellMar>
            <w:left w:w="70" w:type="dxa"/>
            <w:right w:w="70" w:type="dxa"/>
          </w:tblCellMar>
        </w:tblPrEx>
        <w:trPr>
          <w:trHeight w:val="300"/>
        </w:trPr>
        <w:tc>
          <w:tcPr>
            <w:tcW w:w="962" w:type="dxa"/>
            <w:noWrap/>
          </w:tcPr>
          <w:p w14:paraId="5EF68105" w14:textId="1E91EE8D"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57</w:t>
            </w:r>
          </w:p>
        </w:tc>
        <w:tc>
          <w:tcPr>
            <w:tcW w:w="944" w:type="dxa"/>
            <w:noWrap/>
          </w:tcPr>
          <w:p w14:paraId="31C0953A" w14:textId="5FD24207" w:rsidR="0048490F" w:rsidRPr="00F57B10" w:rsidRDefault="0048490F" w:rsidP="00F57B10">
            <w:pPr>
              <w:spacing w:after="0"/>
              <w:jc w:val="both"/>
              <w:rPr>
                <w:rFonts w:eastAsia="Times New Roman" w:cstheme="minorHAnsi"/>
                <w:lang w:eastAsia="es-ES"/>
              </w:rPr>
            </w:pPr>
            <w:r w:rsidRPr="00F57B10">
              <w:rPr>
                <w:rFonts w:eastAsia="Arial" w:cstheme="minorHAnsi"/>
              </w:rPr>
              <w:t>40</w:t>
            </w:r>
          </w:p>
        </w:tc>
        <w:tc>
          <w:tcPr>
            <w:tcW w:w="1230" w:type="dxa"/>
            <w:noWrap/>
          </w:tcPr>
          <w:p w14:paraId="4429A7F0" w14:textId="203BDDD6"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0D1C822D" w14:textId="7C5557F5"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Manzana fresca (Entrega a partir del 02 de mayo)</w:t>
            </w:r>
          </w:p>
        </w:tc>
      </w:tr>
      <w:tr w:rsidR="0048490F" w:rsidRPr="00742BA9" w14:paraId="153E158D" w14:textId="77777777" w:rsidTr="0048490F">
        <w:tblPrEx>
          <w:tblCellMar>
            <w:left w:w="70" w:type="dxa"/>
            <w:right w:w="70" w:type="dxa"/>
          </w:tblCellMar>
        </w:tblPrEx>
        <w:trPr>
          <w:trHeight w:val="300"/>
        </w:trPr>
        <w:tc>
          <w:tcPr>
            <w:tcW w:w="962" w:type="dxa"/>
            <w:noWrap/>
          </w:tcPr>
          <w:p w14:paraId="2F533FAC" w14:textId="30D3BB5B"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58</w:t>
            </w:r>
          </w:p>
        </w:tc>
        <w:tc>
          <w:tcPr>
            <w:tcW w:w="944" w:type="dxa"/>
            <w:noWrap/>
          </w:tcPr>
          <w:p w14:paraId="27BE6641" w14:textId="33BA25AC" w:rsidR="0048490F" w:rsidRPr="00F57B10" w:rsidRDefault="0048490F" w:rsidP="00F57B10">
            <w:pPr>
              <w:spacing w:after="0"/>
              <w:jc w:val="both"/>
              <w:rPr>
                <w:rFonts w:eastAsia="Times New Roman" w:cstheme="minorHAnsi"/>
                <w:lang w:eastAsia="es-ES"/>
              </w:rPr>
            </w:pPr>
            <w:r w:rsidRPr="00F57B10">
              <w:rPr>
                <w:rFonts w:eastAsia="Arial" w:cstheme="minorHAnsi"/>
              </w:rPr>
              <w:t>40</w:t>
            </w:r>
          </w:p>
        </w:tc>
        <w:tc>
          <w:tcPr>
            <w:tcW w:w="1230" w:type="dxa"/>
            <w:noWrap/>
          </w:tcPr>
          <w:p w14:paraId="4E658B01" w14:textId="0744038A" w:rsidR="0048490F" w:rsidRPr="00F57B10" w:rsidRDefault="0048490F" w:rsidP="00F57B10">
            <w:pPr>
              <w:spacing w:after="0"/>
              <w:jc w:val="both"/>
              <w:rPr>
                <w:rFonts w:eastAsia="Times New Roman" w:cstheme="minorHAnsi"/>
                <w:lang w:eastAsia="es-ES"/>
              </w:rPr>
            </w:pPr>
            <w:r w:rsidRPr="00F57B10">
              <w:rPr>
                <w:rFonts w:eastAsia="Arial" w:cstheme="minorHAnsi"/>
              </w:rPr>
              <w:t>kilos</w:t>
            </w:r>
          </w:p>
        </w:tc>
        <w:tc>
          <w:tcPr>
            <w:tcW w:w="6281" w:type="dxa"/>
          </w:tcPr>
          <w:p w14:paraId="28927277" w14:textId="711C4757"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Piña miel ( entrega a partir del 01 de junio)</w:t>
            </w:r>
          </w:p>
        </w:tc>
      </w:tr>
      <w:tr w:rsidR="0048490F" w:rsidRPr="00742BA9" w14:paraId="5FD2BC08" w14:textId="77777777" w:rsidTr="0048490F">
        <w:tblPrEx>
          <w:tblCellMar>
            <w:left w:w="70" w:type="dxa"/>
            <w:right w:w="70" w:type="dxa"/>
          </w:tblCellMar>
        </w:tblPrEx>
        <w:trPr>
          <w:trHeight w:val="300"/>
        </w:trPr>
        <w:tc>
          <w:tcPr>
            <w:tcW w:w="962" w:type="dxa"/>
            <w:noWrap/>
          </w:tcPr>
          <w:p w14:paraId="7C345CF4" w14:textId="181B68F6"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59</w:t>
            </w:r>
          </w:p>
        </w:tc>
        <w:tc>
          <w:tcPr>
            <w:tcW w:w="944" w:type="dxa"/>
            <w:noWrap/>
          </w:tcPr>
          <w:p w14:paraId="7FDEF366" w14:textId="5748869E" w:rsidR="0048490F" w:rsidRPr="00F57B10" w:rsidRDefault="0048490F" w:rsidP="00F57B10">
            <w:pPr>
              <w:spacing w:after="0"/>
              <w:jc w:val="both"/>
              <w:rPr>
                <w:rFonts w:eastAsia="Times New Roman" w:cstheme="minorHAnsi"/>
                <w:lang w:eastAsia="es-ES"/>
              </w:rPr>
            </w:pPr>
            <w:r w:rsidRPr="00F57B10">
              <w:rPr>
                <w:rFonts w:eastAsia="Arial" w:cstheme="minorHAnsi"/>
              </w:rPr>
              <w:t>800</w:t>
            </w:r>
          </w:p>
        </w:tc>
        <w:tc>
          <w:tcPr>
            <w:tcW w:w="1230" w:type="dxa"/>
            <w:noWrap/>
          </w:tcPr>
          <w:p w14:paraId="272C8C83" w14:textId="1461522A"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73174C30" w14:textId="64E9BFD3" w:rsidR="0048490F" w:rsidRPr="00F57B10" w:rsidRDefault="0048490F" w:rsidP="00F57B10">
            <w:pPr>
              <w:spacing w:after="0" w:line="240" w:lineRule="auto"/>
              <w:jc w:val="both"/>
              <w:rPr>
                <w:rFonts w:eastAsia="Times New Roman" w:cstheme="minorHAnsi"/>
                <w:color w:val="000000"/>
              </w:rPr>
            </w:pPr>
            <w:r w:rsidRPr="00F57B10">
              <w:rPr>
                <w:rStyle w:val="a-size-large"/>
                <w:rFonts w:cstheme="minorHAnsi"/>
                <w:bCs/>
                <w:color w:val="0F1111"/>
              </w:rPr>
              <w:t xml:space="preserve">Sobres de 9 </w:t>
            </w:r>
            <w:proofErr w:type="spellStart"/>
            <w:r w:rsidRPr="00F57B10">
              <w:rPr>
                <w:rStyle w:val="a-size-large"/>
                <w:rFonts w:cstheme="minorHAnsi"/>
                <w:bCs/>
                <w:color w:val="0F1111"/>
              </w:rPr>
              <w:t>grs</w:t>
            </w:r>
            <w:proofErr w:type="spellEnd"/>
            <w:r w:rsidRPr="00F57B10">
              <w:rPr>
                <w:rStyle w:val="a-size-large"/>
                <w:rFonts w:cstheme="minorHAnsi"/>
                <w:bCs/>
                <w:color w:val="0F1111"/>
              </w:rPr>
              <w:t xml:space="preserve"> de cátsup</w:t>
            </w:r>
          </w:p>
        </w:tc>
      </w:tr>
      <w:tr w:rsidR="0048490F" w:rsidRPr="00742BA9" w14:paraId="2F13158F" w14:textId="77777777" w:rsidTr="00B34275">
        <w:tblPrEx>
          <w:tblCellMar>
            <w:left w:w="70" w:type="dxa"/>
            <w:right w:w="70" w:type="dxa"/>
          </w:tblCellMar>
        </w:tblPrEx>
        <w:trPr>
          <w:trHeight w:val="300"/>
        </w:trPr>
        <w:tc>
          <w:tcPr>
            <w:tcW w:w="962" w:type="dxa"/>
            <w:noWrap/>
          </w:tcPr>
          <w:p w14:paraId="13A3949A" w14:textId="2BE1C9C4"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60</w:t>
            </w:r>
          </w:p>
        </w:tc>
        <w:tc>
          <w:tcPr>
            <w:tcW w:w="944" w:type="dxa"/>
            <w:noWrap/>
          </w:tcPr>
          <w:p w14:paraId="05889790" w14:textId="7499C4E9" w:rsidR="0048490F" w:rsidRPr="00F57B10" w:rsidRDefault="0048490F" w:rsidP="00F57B10">
            <w:pPr>
              <w:spacing w:after="0"/>
              <w:jc w:val="both"/>
              <w:rPr>
                <w:rFonts w:eastAsia="Times New Roman" w:cstheme="minorHAnsi"/>
                <w:lang w:eastAsia="es-ES"/>
              </w:rPr>
            </w:pPr>
            <w:r w:rsidRPr="00F57B10">
              <w:rPr>
                <w:rFonts w:eastAsia="Arial" w:cstheme="minorHAnsi"/>
              </w:rPr>
              <w:t>320</w:t>
            </w:r>
          </w:p>
        </w:tc>
        <w:tc>
          <w:tcPr>
            <w:tcW w:w="1230" w:type="dxa"/>
            <w:noWrap/>
          </w:tcPr>
          <w:p w14:paraId="642B2AF4" w14:textId="4A240C90"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671BC2F5" w14:textId="7670FF27" w:rsidR="0048490F" w:rsidRPr="00F57B10" w:rsidRDefault="0048490F" w:rsidP="00F57B10">
            <w:pPr>
              <w:jc w:val="both"/>
              <w:rPr>
                <w:rFonts w:cstheme="minorHAnsi"/>
                <w:color w:val="000000"/>
              </w:rPr>
            </w:pPr>
            <w:r w:rsidRPr="00F57B10">
              <w:rPr>
                <w:rStyle w:val="a-size-large"/>
                <w:rFonts w:cstheme="minorHAnsi"/>
                <w:bCs/>
                <w:color w:val="0F1111"/>
              </w:rPr>
              <w:t xml:space="preserve">Sobres de 9 </w:t>
            </w:r>
            <w:proofErr w:type="spellStart"/>
            <w:r w:rsidRPr="00F57B10">
              <w:rPr>
                <w:rStyle w:val="a-size-large"/>
                <w:rFonts w:cstheme="minorHAnsi"/>
                <w:bCs/>
                <w:color w:val="0F1111"/>
              </w:rPr>
              <w:t>grs</w:t>
            </w:r>
            <w:proofErr w:type="spellEnd"/>
            <w:r w:rsidRPr="00F57B10">
              <w:rPr>
                <w:rStyle w:val="a-size-large"/>
                <w:rFonts w:cstheme="minorHAnsi"/>
                <w:bCs/>
                <w:color w:val="0F1111"/>
              </w:rPr>
              <w:t xml:space="preserve"> de mostaza</w:t>
            </w:r>
          </w:p>
        </w:tc>
      </w:tr>
      <w:tr w:rsidR="0048490F" w:rsidRPr="00742BA9" w14:paraId="447DDBCC" w14:textId="77777777" w:rsidTr="00B34275">
        <w:tblPrEx>
          <w:tblCellMar>
            <w:left w:w="70" w:type="dxa"/>
            <w:right w:w="70" w:type="dxa"/>
          </w:tblCellMar>
        </w:tblPrEx>
        <w:trPr>
          <w:trHeight w:val="300"/>
        </w:trPr>
        <w:tc>
          <w:tcPr>
            <w:tcW w:w="962" w:type="dxa"/>
            <w:noWrap/>
          </w:tcPr>
          <w:p w14:paraId="6830FCD5" w14:textId="0C410F87"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61</w:t>
            </w:r>
          </w:p>
        </w:tc>
        <w:tc>
          <w:tcPr>
            <w:tcW w:w="944" w:type="dxa"/>
            <w:noWrap/>
          </w:tcPr>
          <w:p w14:paraId="3A605770" w14:textId="6402DC22" w:rsidR="0048490F" w:rsidRPr="00F57B10" w:rsidRDefault="0048490F" w:rsidP="00F57B10">
            <w:pPr>
              <w:spacing w:after="0"/>
              <w:jc w:val="both"/>
              <w:rPr>
                <w:rFonts w:eastAsia="Times New Roman" w:cstheme="minorHAnsi"/>
                <w:lang w:eastAsia="es-ES"/>
              </w:rPr>
            </w:pPr>
            <w:r w:rsidRPr="00F57B10">
              <w:rPr>
                <w:rFonts w:eastAsia="Arial" w:cstheme="minorHAnsi"/>
              </w:rPr>
              <w:t xml:space="preserve">590 </w:t>
            </w:r>
          </w:p>
        </w:tc>
        <w:tc>
          <w:tcPr>
            <w:tcW w:w="1230" w:type="dxa"/>
            <w:noWrap/>
          </w:tcPr>
          <w:p w14:paraId="1D0743BF" w14:textId="5CC3ECCD"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3ABECAFB" w14:textId="67F984E2" w:rsidR="0048490F" w:rsidRPr="00F57B10" w:rsidRDefault="0048490F" w:rsidP="00F57B10">
            <w:pPr>
              <w:jc w:val="both"/>
              <w:rPr>
                <w:rFonts w:eastAsia="Times New Roman" w:cstheme="minorHAnsi"/>
                <w:color w:val="000000"/>
              </w:rPr>
            </w:pPr>
            <w:r w:rsidRPr="00F57B10">
              <w:rPr>
                <w:rStyle w:val="a-size-large"/>
                <w:rFonts w:cstheme="minorHAnsi"/>
                <w:bCs/>
                <w:color w:val="0F1111"/>
              </w:rPr>
              <w:t xml:space="preserve">Sobres de 12 </w:t>
            </w:r>
            <w:proofErr w:type="spellStart"/>
            <w:r w:rsidRPr="00F57B10">
              <w:rPr>
                <w:rStyle w:val="a-size-large"/>
                <w:rFonts w:cstheme="minorHAnsi"/>
                <w:bCs/>
                <w:color w:val="0F1111"/>
              </w:rPr>
              <w:t>grs</w:t>
            </w:r>
            <w:proofErr w:type="spellEnd"/>
            <w:r w:rsidRPr="00F57B10">
              <w:rPr>
                <w:rStyle w:val="a-size-large"/>
                <w:rFonts w:cstheme="minorHAnsi"/>
                <w:bCs/>
                <w:color w:val="0F1111"/>
              </w:rPr>
              <w:t xml:space="preserve"> de mayonesa</w:t>
            </w:r>
          </w:p>
        </w:tc>
      </w:tr>
      <w:tr w:rsidR="0048490F" w:rsidRPr="00742BA9" w14:paraId="28535EE0" w14:textId="77777777" w:rsidTr="00B34275">
        <w:tblPrEx>
          <w:tblCellMar>
            <w:left w:w="70" w:type="dxa"/>
            <w:right w:w="70" w:type="dxa"/>
          </w:tblCellMar>
        </w:tblPrEx>
        <w:trPr>
          <w:trHeight w:val="300"/>
        </w:trPr>
        <w:tc>
          <w:tcPr>
            <w:tcW w:w="962" w:type="dxa"/>
            <w:noWrap/>
          </w:tcPr>
          <w:p w14:paraId="33BEA083" w14:textId="36740270"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62</w:t>
            </w:r>
          </w:p>
        </w:tc>
        <w:tc>
          <w:tcPr>
            <w:tcW w:w="944" w:type="dxa"/>
            <w:noWrap/>
          </w:tcPr>
          <w:p w14:paraId="33208374" w14:textId="63605641" w:rsidR="0048490F" w:rsidRPr="00F57B10" w:rsidRDefault="0048490F" w:rsidP="00F57B10">
            <w:pPr>
              <w:spacing w:after="0"/>
              <w:jc w:val="both"/>
              <w:rPr>
                <w:rFonts w:eastAsia="Times New Roman" w:cstheme="minorHAnsi"/>
                <w:lang w:eastAsia="es-ES"/>
              </w:rPr>
            </w:pPr>
            <w:r w:rsidRPr="00F57B10">
              <w:rPr>
                <w:rFonts w:eastAsia="Arial" w:cstheme="minorHAnsi"/>
              </w:rPr>
              <w:t>20</w:t>
            </w:r>
          </w:p>
        </w:tc>
        <w:tc>
          <w:tcPr>
            <w:tcW w:w="1230" w:type="dxa"/>
            <w:noWrap/>
          </w:tcPr>
          <w:p w14:paraId="015FD468" w14:textId="01D9D708" w:rsidR="0048490F" w:rsidRPr="00F57B10" w:rsidRDefault="0048490F" w:rsidP="00F57B10">
            <w:pPr>
              <w:spacing w:after="0"/>
              <w:jc w:val="both"/>
              <w:rPr>
                <w:rFonts w:eastAsia="Times New Roman" w:cstheme="minorHAnsi"/>
                <w:lang w:eastAsia="es-ES"/>
              </w:rPr>
            </w:pPr>
            <w:r w:rsidRPr="00F57B10">
              <w:rPr>
                <w:rFonts w:eastAsia="Arial" w:cstheme="minorHAnsi"/>
              </w:rPr>
              <w:t>Paquetes</w:t>
            </w:r>
          </w:p>
        </w:tc>
        <w:tc>
          <w:tcPr>
            <w:tcW w:w="6281" w:type="dxa"/>
          </w:tcPr>
          <w:p w14:paraId="54645666" w14:textId="6A6BCCE8" w:rsidR="0048490F" w:rsidRPr="00F57B10" w:rsidRDefault="0048490F" w:rsidP="00F57B10">
            <w:pPr>
              <w:tabs>
                <w:tab w:val="left" w:pos="2595"/>
              </w:tabs>
              <w:jc w:val="both"/>
              <w:rPr>
                <w:rFonts w:cstheme="minorHAnsi"/>
              </w:rPr>
            </w:pPr>
            <w:r w:rsidRPr="00F57B10">
              <w:rPr>
                <w:rStyle w:val="a-size-large"/>
                <w:rFonts w:cstheme="minorHAnsi"/>
                <w:bCs/>
                <w:color w:val="0F1111"/>
              </w:rPr>
              <w:t>Vasos de plástico de 8 oz. Paquete con 50 piezas</w:t>
            </w:r>
          </w:p>
        </w:tc>
      </w:tr>
      <w:tr w:rsidR="0048490F" w:rsidRPr="00742BA9" w14:paraId="5BF977E3" w14:textId="77777777" w:rsidTr="00B34275">
        <w:tblPrEx>
          <w:tblCellMar>
            <w:left w:w="70" w:type="dxa"/>
            <w:right w:w="70" w:type="dxa"/>
          </w:tblCellMar>
        </w:tblPrEx>
        <w:trPr>
          <w:trHeight w:val="300"/>
        </w:trPr>
        <w:tc>
          <w:tcPr>
            <w:tcW w:w="962" w:type="dxa"/>
            <w:noWrap/>
          </w:tcPr>
          <w:p w14:paraId="0E34FCD6" w14:textId="0DC0D975"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63</w:t>
            </w:r>
          </w:p>
        </w:tc>
        <w:tc>
          <w:tcPr>
            <w:tcW w:w="944" w:type="dxa"/>
            <w:noWrap/>
          </w:tcPr>
          <w:p w14:paraId="21D45F4E" w14:textId="1D1AF219" w:rsidR="0048490F" w:rsidRPr="00F57B10" w:rsidRDefault="0048490F" w:rsidP="00F57B10">
            <w:pPr>
              <w:spacing w:after="0"/>
              <w:jc w:val="both"/>
              <w:rPr>
                <w:rFonts w:eastAsia="Times New Roman" w:cstheme="minorHAnsi"/>
                <w:lang w:eastAsia="es-ES"/>
              </w:rPr>
            </w:pPr>
            <w:r w:rsidRPr="00F57B10">
              <w:rPr>
                <w:rFonts w:eastAsia="Arial" w:cstheme="minorHAnsi"/>
              </w:rPr>
              <w:t>100</w:t>
            </w:r>
          </w:p>
        </w:tc>
        <w:tc>
          <w:tcPr>
            <w:tcW w:w="1230" w:type="dxa"/>
            <w:noWrap/>
          </w:tcPr>
          <w:p w14:paraId="6B590AB3" w14:textId="2DC678A9"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51FC6D49" w14:textId="44A0D552" w:rsidR="0048490F" w:rsidRPr="00F57B10" w:rsidRDefault="0048490F" w:rsidP="00F57B10">
            <w:pPr>
              <w:jc w:val="both"/>
              <w:rPr>
                <w:rFonts w:cstheme="minorHAnsi"/>
              </w:rPr>
            </w:pPr>
            <w:r w:rsidRPr="00F57B10">
              <w:rPr>
                <w:rStyle w:val="a-size-large"/>
                <w:rFonts w:cstheme="minorHAnsi"/>
                <w:bCs/>
                <w:color w:val="0F1111"/>
              </w:rPr>
              <w:t xml:space="preserve">Plato de aluminio para mini </w:t>
            </w:r>
            <w:proofErr w:type="spellStart"/>
            <w:r w:rsidRPr="00F57B10">
              <w:rPr>
                <w:rStyle w:val="a-size-large"/>
                <w:rFonts w:cstheme="minorHAnsi"/>
                <w:bCs/>
                <w:color w:val="0F1111"/>
              </w:rPr>
              <w:t>pay</w:t>
            </w:r>
            <w:proofErr w:type="spellEnd"/>
            <w:r w:rsidRPr="00F57B10">
              <w:rPr>
                <w:rStyle w:val="a-size-large"/>
                <w:rFonts w:cstheme="minorHAnsi"/>
                <w:bCs/>
                <w:color w:val="0F1111"/>
              </w:rPr>
              <w:t xml:space="preserve"> o </w:t>
            </w:r>
            <w:proofErr w:type="spellStart"/>
            <w:r w:rsidRPr="00F57B10">
              <w:rPr>
                <w:rStyle w:val="a-size-large"/>
                <w:rFonts w:cstheme="minorHAnsi"/>
                <w:bCs/>
                <w:color w:val="0F1111"/>
              </w:rPr>
              <w:t>pay</w:t>
            </w:r>
            <w:proofErr w:type="spellEnd"/>
            <w:r w:rsidRPr="00F57B10">
              <w:rPr>
                <w:rStyle w:val="a-size-large"/>
                <w:rFonts w:cstheme="minorHAnsi"/>
                <w:bCs/>
                <w:color w:val="0F1111"/>
              </w:rPr>
              <w:t xml:space="preserve"> individual </w:t>
            </w:r>
          </w:p>
        </w:tc>
      </w:tr>
      <w:tr w:rsidR="0048490F" w:rsidRPr="00742BA9" w14:paraId="7D94519A" w14:textId="77777777" w:rsidTr="00B34275">
        <w:tblPrEx>
          <w:tblCellMar>
            <w:left w:w="70" w:type="dxa"/>
            <w:right w:w="70" w:type="dxa"/>
          </w:tblCellMar>
        </w:tblPrEx>
        <w:trPr>
          <w:trHeight w:val="300"/>
        </w:trPr>
        <w:tc>
          <w:tcPr>
            <w:tcW w:w="962" w:type="dxa"/>
            <w:noWrap/>
          </w:tcPr>
          <w:p w14:paraId="0445DB95" w14:textId="5B00F59E" w:rsidR="0048490F" w:rsidRPr="00F57B10" w:rsidRDefault="00F57B10" w:rsidP="00F57B10">
            <w:pPr>
              <w:spacing w:after="0"/>
              <w:jc w:val="both"/>
              <w:rPr>
                <w:rFonts w:eastAsia="Times New Roman" w:cstheme="minorHAnsi"/>
                <w:lang w:eastAsia="es-ES"/>
              </w:rPr>
            </w:pPr>
            <w:r w:rsidRPr="00F57B10">
              <w:rPr>
                <w:rFonts w:eastAsia="Times New Roman" w:cstheme="minorHAnsi"/>
                <w:lang w:eastAsia="es-ES"/>
              </w:rPr>
              <w:t>64</w:t>
            </w:r>
          </w:p>
        </w:tc>
        <w:tc>
          <w:tcPr>
            <w:tcW w:w="944" w:type="dxa"/>
            <w:noWrap/>
          </w:tcPr>
          <w:p w14:paraId="070583BA" w14:textId="320FB221" w:rsidR="0048490F" w:rsidRPr="00F57B10" w:rsidRDefault="0048490F" w:rsidP="00F57B10">
            <w:pPr>
              <w:spacing w:after="0"/>
              <w:jc w:val="both"/>
              <w:rPr>
                <w:rFonts w:eastAsia="Times New Roman" w:cstheme="minorHAnsi"/>
                <w:lang w:eastAsia="es-ES"/>
              </w:rPr>
            </w:pPr>
            <w:r w:rsidRPr="00F57B10">
              <w:rPr>
                <w:rFonts w:eastAsia="Arial" w:cstheme="minorHAnsi"/>
              </w:rPr>
              <w:t>5</w:t>
            </w:r>
          </w:p>
        </w:tc>
        <w:tc>
          <w:tcPr>
            <w:tcW w:w="1230" w:type="dxa"/>
            <w:noWrap/>
          </w:tcPr>
          <w:p w14:paraId="799B2A91" w14:textId="1F316173" w:rsidR="0048490F" w:rsidRPr="00F57B10" w:rsidRDefault="0048490F" w:rsidP="00F57B10">
            <w:pPr>
              <w:spacing w:after="0"/>
              <w:jc w:val="both"/>
              <w:rPr>
                <w:rFonts w:eastAsia="Times New Roman" w:cstheme="minorHAnsi"/>
                <w:lang w:eastAsia="es-ES"/>
              </w:rPr>
            </w:pPr>
            <w:r w:rsidRPr="00F57B10">
              <w:rPr>
                <w:rFonts w:eastAsia="Arial" w:cstheme="minorHAnsi"/>
              </w:rPr>
              <w:t>piezas</w:t>
            </w:r>
          </w:p>
        </w:tc>
        <w:tc>
          <w:tcPr>
            <w:tcW w:w="6281" w:type="dxa"/>
          </w:tcPr>
          <w:p w14:paraId="50BCFF20" w14:textId="692479FC" w:rsidR="0048490F" w:rsidRPr="00F57B10" w:rsidRDefault="0048490F" w:rsidP="00F57B10">
            <w:pPr>
              <w:jc w:val="both"/>
              <w:rPr>
                <w:rFonts w:cstheme="minorHAnsi"/>
              </w:rPr>
            </w:pPr>
            <w:r w:rsidRPr="00F57B10">
              <w:rPr>
                <w:rStyle w:val="a-size-large"/>
                <w:rFonts w:cstheme="minorHAnsi"/>
                <w:bCs/>
                <w:color w:val="0F1111"/>
              </w:rPr>
              <w:t xml:space="preserve">Molde para empanadas de 11 cm de diámetro </w:t>
            </w:r>
          </w:p>
        </w:tc>
      </w:tr>
      <w:tr w:rsidR="00AE134F" w:rsidRPr="00742BA9" w14:paraId="5FB501A0" w14:textId="77777777" w:rsidTr="00B34275">
        <w:tblPrEx>
          <w:tblCellMar>
            <w:left w:w="70" w:type="dxa"/>
            <w:right w:w="70" w:type="dxa"/>
          </w:tblCellMar>
        </w:tblPrEx>
        <w:trPr>
          <w:trHeight w:val="300"/>
        </w:trPr>
        <w:tc>
          <w:tcPr>
            <w:tcW w:w="962" w:type="dxa"/>
            <w:noWrap/>
          </w:tcPr>
          <w:p w14:paraId="5297A47C" w14:textId="08FAB5F2"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65</w:t>
            </w:r>
          </w:p>
        </w:tc>
        <w:tc>
          <w:tcPr>
            <w:tcW w:w="944" w:type="dxa"/>
            <w:noWrap/>
          </w:tcPr>
          <w:p w14:paraId="1E8E02BD" w14:textId="7C00C1E4" w:rsidR="00AE134F" w:rsidRPr="00F57B10" w:rsidRDefault="00AE134F" w:rsidP="00AE134F">
            <w:pPr>
              <w:spacing w:after="0"/>
              <w:jc w:val="both"/>
              <w:rPr>
                <w:rFonts w:eastAsia="Times New Roman" w:cstheme="minorHAnsi"/>
                <w:lang w:eastAsia="es-ES"/>
              </w:rPr>
            </w:pPr>
            <w:r w:rsidRPr="00F57B10">
              <w:rPr>
                <w:rFonts w:eastAsia="Arial" w:cstheme="minorHAnsi"/>
              </w:rPr>
              <w:t>1</w:t>
            </w:r>
          </w:p>
        </w:tc>
        <w:tc>
          <w:tcPr>
            <w:tcW w:w="1230" w:type="dxa"/>
            <w:noWrap/>
          </w:tcPr>
          <w:p w14:paraId="490BD065" w14:textId="441B46D5" w:rsidR="00AE134F" w:rsidRPr="00F57B10" w:rsidRDefault="00AE134F" w:rsidP="00AE134F">
            <w:pPr>
              <w:spacing w:after="0"/>
              <w:jc w:val="both"/>
              <w:rPr>
                <w:rFonts w:eastAsia="Times New Roman" w:cstheme="minorHAnsi"/>
                <w:lang w:eastAsia="es-ES"/>
              </w:rPr>
            </w:pPr>
            <w:r w:rsidRPr="00F57B10">
              <w:rPr>
                <w:rFonts w:eastAsia="Arial" w:cstheme="minorHAnsi"/>
              </w:rPr>
              <w:t>pieza</w:t>
            </w:r>
          </w:p>
        </w:tc>
        <w:tc>
          <w:tcPr>
            <w:tcW w:w="6281" w:type="dxa"/>
          </w:tcPr>
          <w:p w14:paraId="65469452" w14:textId="65792EB8" w:rsidR="00AE134F" w:rsidRPr="00F57B10" w:rsidRDefault="00AE134F" w:rsidP="00AE134F">
            <w:pPr>
              <w:jc w:val="both"/>
              <w:rPr>
                <w:rFonts w:cstheme="minorHAnsi"/>
              </w:rPr>
            </w:pPr>
            <w:r w:rsidRPr="00F57B10">
              <w:rPr>
                <w:rStyle w:val="a-size-large"/>
                <w:rFonts w:cstheme="minorHAnsi"/>
                <w:bCs/>
                <w:color w:val="0F1111"/>
              </w:rPr>
              <w:t xml:space="preserve">Cortador para </w:t>
            </w:r>
            <w:proofErr w:type="spellStart"/>
            <w:r w:rsidRPr="00F57B10">
              <w:rPr>
                <w:rStyle w:val="a-size-large"/>
                <w:rFonts w:cstheme="minorHAnsi"/>
                <w:bCs/>
                <w:color w:val="0F1111"/>
              </w:rPr>
              <w:t>pay</w:t>
            </w:r>
            <w:proofErr w:type="spellEnd"/>
          </w:p>
        </w:tc>
      </w:tr>
      <w:tr w:rsidR="00AE134F" w:rsidRPr="00742BA9" w14:paraId="79C85D09" w14:textId="77777777" w:rsidTr="00B34275">
        <w:tblPrEx>
          <w:tblCellMar>
            <w:left w:w="70" w:type="dxa"/>
            <w:right w:w="70" w:type="dxa"/>
          </w:tblCellMar>
        </w:tblPrEx>
        <w:trPr>
          <w:trHeight w:val="300"/>
        </w:trPr>
        <w:tc>
          <w:tcPr>
            <w:tcW w:w="962" w:type="dxa"/>
            <w:noWrap/>
          </w:tcPr>
          <w:p w14:paraId="1FC8733A" w14:textId="03CAB7BE"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66</w:t>
            </w:r>
          </w:p>
        </w:tc>
        <w:tc>
          <w:tcPr>
            <w:tcW w:w="944" w:type="dxa"/>
            <w:noWrap/>
          </w:tcPr>
          <w:p w14:paraId="67F92E64" w14:textId="73154A66" w:rsidR="00AE134F" w:rsidRPr="00F57B10" w:rsidRDefault="00AE134F" w:rsidP="00AE134F">
            <w:pPr>
              <w:spacing w:after="0"/>
              <w:jc w:val="both"/>
              <w:rPr>
                <w:rFonts w:eastAsia="Times New Roman" w:cstheme="minorHAnsi"/>
                <w:lang w:eastAsia="es-ES"/>
              </w:rPr>
            </w:pPr>
            <w:r w:rsidRPr="00F57B10">
              <w:rPr>
                <w:rFonts w:eastAsia="Arial" w:cstheme="minorHAnsi"/>
              </w:rPr>
              <w:t>2</w:t>
            </w:r>
          </w:p>
        </w:tc>
        <w:tc>
          <w:tcPr>
            <w:tcW w:w="1230" w:type="dxa"/>
            <w:noWrap/>
          </w:tcPr>
          <w:p w14:paraId="5D75A69E" w14:textId="71330D38" w:rsidR="00AE134F" w:rsidRPr="00F57B10" w:rsidRDefault="00AE134F" w:rsidP="00AE134F">
            <w:pPr>
              <w:spacing w:after="0"/>
              <w:jc w:val="both"/>
              <w:rPr>
                <w:rFonts w:eastAsia="Times New Roman" w:cstheme="minorHAnsi"/>
                <w:lang w:eastAsia="es-ES"/>
              </w:rPr>
            </w:pPr>
            <w:r w:rsidRPr="00F57B10">
              <w:rPr>
                <w:rFonts w:eastAsia="Arial" w:cstheme="minorHAnsi"/>
              </w:rPr>
              <w:t>piezas</w:t>
            </w:r>
          </w:p>
        </w:tc>
        <w:tc>
          <w:tcPr>
            <w:tcW w:w="6281" w:type="dxa"/>
          </w:tcPr>
          <w:p w14:paraId="0585D1A5" w14:textId="6314398A" w:rsidR="00AE134F" w:rsidRPr="00F57B10" w:rsidRDefault="00AE134F" w:rsidP="00AE134F">
            <w:pPr>
              <w:jc w:val="both"/>
              <w:rPr>
                <w:rFonts w:cstheme="minorHAnsi"/>
              </w:rPr>
            </w:pPr>
            <w:r w:rsidRPr="00F57B10">
              <w:rPr>
                <w:rStyle w:val="a-size-large"/>
                <w:rFonts w:cstheme="minorHAnsi"/>
                <w:bCs/>
                <w:color w:val="0F1111"/>
              </w:rPr>
              <w:t xml:space="preserve">Rollo de bolsas de plástico </w:t>
            </w:r>
            <w:r w:rsidRPr="00F57B10">
              <w:rPr>
                <w:rStyle w:val="a-size-large"/>
                <w:rFonts w:cstheme="minorHAnsi"/>
                <w:bCs/>
                <w:color w:val="0F1111"/>
              </w:rPr>
              <w:br/>
              <w:t>medidas 15 x 25 cm</w:t>
            </w:r>
          </w:p>
        </w:tc>
      </w:tr>
      <w:tr w:rsidR="00AE134F" w:rsidRPr="00742BA9" w14:paraId="36F45AE6" w14:textId="77777777" w:rsidTr="00B34275">
        <w:tblPrEx>
          <w:tblCellMar>
            <w:left w:w="70" w:type="dxa"/>
            <w:right w:w="70" w:type="dxa"/>
          </w:tblCellMar>
        </w:tblPrEx>
        <w:trPr>
          <w:trHeight w:val="300"/>
        </w:trPr>
        <w:tc>
          <w:tcPr>
            <w:tcW w:w="962" w:type="dxa"/>
            <w:noWrap/>
          </w:tcPr>
          <w:p w14:paraId="5777B3E4" w14:textId="180E83E5"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67</w:t>
            </w:r>
          </w:p>
        </w:tc>
        <w:tc>
          <w:tcPr>
            <w:tcW w:w="944" w:type="dxa"/>
            <w:noWrap/>
          </w:tcPr>
          <w:p w14:paraId="263D0A8C" w14:textId="3234790D" w:rsidR="00AE134F" w:rsidRPr="00F57B10" w:rsidRDefault="00AE134F" w:rsidP="00AE134F">
            <w:pPr>
              <w:spacing w:after="0"/>
              <w:jc w:val="both"/>
              <w:rPr>
                <w:rFonts w:eastAsia="Times New Roman" w:cstheme="minorHAnsi"/>
                <w:lang w:eastAsia="es-ES"/>
              </w:rPr>
            </w:pPr>
            <w:r w:rsidRPr="00F57B10">
              <w:rPr>
                <w:rFonts w:eastAsia="Arial" w:cstheme="minorHAnsi"/>
              </w:rPr>
              <w:t>300</w:t>
            </w:r>
          </w:p>
        </w:tc>
        <w:tc>
          <w:tcPr>
            <w:tcW w:w="1230" w:type="dxa"/>
            <w:noWrap/>
          </w:tcPr>
          <w:p w14:paraId="0ECA52BC" w14:textId="0E530585" w:rsidR="00AE134F" w:rsidRPr="00F57B10" w:rsidRDefault="00AE134F" w:rsidP="00AE134F">
            <w:pPr>
              <w:spacing w:after="0"/>
              <w:jc w:val="both"/>
              <w:rPr>
                <w:rFonts w:eastAsia="Times New Roman" w:cstheme="minorHAnsi"/>
                <w:lang w:eastAsia="es-ES"/>
              </w:rPr>
            </w:pPr>
            <w:r w:rsidRPr="00F57B10">
              <w:rPr>
                <w:rFonts w:eastAsia="Arial" w:cstheme="minorHAnsi"/>
              </w:rPr>
              <w:t>piezas</w:t>
            </w:r>
          </w:p>
        </w:tc>
        <w:tc>
          <w:tcPr>
            <w:tcW w:w="6281" w:type="dxa"/>
          </w:tcPr>
          <w:p w14:paraId="02D4C0C8" w14:textId="10E5DD47" w:rsidR="00AE134F" w:rsidRPr="00F57B10" w:rsidRDefault="00AE134F" w:rsidP="00AE134F">
            <w:pPr>
              <w:jc w:val="both"/>
              <w:rPr>
                <w:rFonts w:cstheme="minorHAnsi"/>
              </w:rPr>
            </w:pPr>
            <w:r w:rsidRPr="00F57B10">
              <w:rPr>
                <w:rStyle w:val="a-size-large"/>
                <w:rFonts w:cstheme="minorHAnsi"/>
                <w:bCs/>
                <w:color w:val="0F1111"/>
              </w:rPr>
              <w:t xml:space="preserve">Bolsa </w:t>
            </w:r>
            <w:proofErr w:type="spellStart"/>
            <w:r w:rsidRPr="00F57B10">
              <w:rPr>
                <w:rStyle w:val="a-size-large"/>
                <w:rFonts w:cstheme="minorHAnsi"/>
                <w:bCs/>
                <w:color w:val="0F1111"/>
              </w:rPr>
              <w:t>craft</w:t>
            </w:r>
            <w:proofErr w:type="spellEnd"/>
            <w:r w:rsidRPr="00F57B10">
              <w:rPr>
                <w:rStyle w:val="a-size-large"/>
                <w:rFonts w:cstheme="minorHAnsi"/>
                <w:bCs/>
                <w:color w:val="0F1111"/>
              </w:rPr>
              <w:t xml:space="preserve"> con medidas 10 x 20 cm</w:t>
            </w:r>
          </w:p>
        </w:tc>
      </w:tr>
      <w:tr w:rsidR="00AE134F" w:rsidRPr="00742BA9" w14:paraId="0A8BBFA5" w14:textId="77777777" w:rsidTr="00B34275">
        <w:tblPrEx>
          <w:tblCellMar>
            <w:left w:w="70" w:type="dxa"/>
            <w:right w:w="70" w:type="dxa"/>
          </w:tblCellMar>
        </w:tblPrEx>
        <w:trPr>
          <w:trHeight w:val="300"/>
        </w:trPr>
        <w:tc>
          <w:tcPr>
            <w:tcW w:w="962" w:type="dxa"/>
            <w:noWrap/>
          </w:tcPr>
          <w:p w14:paraId="1F558AC1" w14:textId="37A2C866"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68</w:t>
            </w:r>
          </w:p>
        </w:tc>
        <w:tc>
          <w:tcPr>
            <w:tcW w:w="944" w:type="dxa"/>
            <w:noWrap/>
          </w:tcPr>
          <w:p w14:paraId="2FB8CEED" w14:textId="45F11F4C" w:rsidR="00AE134F" w:rsidRPr="00F57B10" w:rsidRDefault="00AE134F" w:rsidP="00AE134F">
            <w:pPr>
              <w:spacing w:after="0"/>
              <w:jc w:val="both"/>
              <w:rPr>
                <w:rFonts w:eastAsia="Times New Roman" w:cstheme="minorHAnsi"/>
                <w:lang w:eastAsia="es-ES"/>
              </w:rPr>
            </w:pPr>
            <w:r w:rsidRPr="00F57B10">
              <w:rPr>
                <w:rFonts w:eastAsia="Arial" w:cstheme="minorHAnsi"/>
              </w:rPr>
              <w:t>700</w:t>
            </w:r>
          </w:p>
        </w:tc>
        <w:tc>
          <w:tcPr>
            <w:tcW w:w="1230" w:type="dxa"/>
            <w:noWrap/>
          </w:tcPr>
          <w:p w14:paraId="5FE73881" w14:textId="1C0623C1" w:rsidR="00AE134F" w:rsidRPr="00F57B10" w:rsidRDefault="00AE134F" w:rsidP="00AE134F">
            <w:pPr>
              <w:spacing w:after="0"/>
              <w:jc w:val="both"/>
              <w:rPr>
                <w:rFonts w:eastAsia="Times New Roman" w:cstheme="minorHAnsi"/>
                <w:lang w:eastAsia="es-ES"/>
              </w:rPr>
            </w:pPr>
            <w:r w:rsidRPr="00F57B10">
              <w:rPr>
                <w:rFonts w:eastAsia="Arial" w:cstheme="minorHAnsi"/>
              </w:rPr>
              <w:t>piezas</w:t>
            </w:r>
          </w:p>
        </w:tc>
        <w:tc>
          <w:tcPr>
            <w:tcW w:w="6281" w:type="dxa"/>
          </w:tcPr>
          <w:p w14:paraId="446FA7F8" w14:textId="6D9B5929" w:rsidR="00AE134F" w:rsidRPr="00F57B10" w:rsidRDefault="00AE134F" w:rsidP="00AE134F">
            <w:pPr>
              <w:jc w:val="both"/>
              <w:rPr>
                <w:rFonts w:cstheme="minorHAnsi"/>
              </w:rPr>
            </w:pPr>
            <w:r w:rsidRPr="00F57B10">
              <w:rPr>
                <w:rStyle w:val="a-size-large"/>
                <w:rFonts w:cstheme="minorHAnsi"/>
                <w:bCs/>
                <w:color w:val="0F1111"/>
              </w:rPr>
              <w:t xml:space="preserve">Plato </w:t>
            </w:r>
            <w:proofErr w:type="spellStart"/>
            <w:r w:rsidRPr="00F57B10">
              <w:rPr>
                <w:rStyle w:val="a-size-large"/>
                <w:rFonts w:cstheme="minorHAnsi"/>
                <w:bCs/>
                <w:color w:val="0F1111"/>
              </w:rPr>
              <w:t>pizzero</w:t>
            </w:r>
            <w:proofErr w:type="spellEnd"/>
            <w:r w:rsidRPr="00F57B10">
              <w:rPr>
                <w:rStyle w:val="a-size-large"/>
                <w:rFonts w:cstheme="minorHAnsi"/>
                <w:bCs/>
                <w:color w:val="0F1111"/>
              </w:rPr>
              <w:t xml:space="preserve"> de cartón tamaño 25cm de </w:t>
            </w:r>
            <w:r w:rsidR="002044A4" w:rsidRPr="00F57B10">
              <w:rPr>
                <w:rStyle w:val="a-size-large"/>
                <w:rFonts w:cstheme="minorHAnsi"/>
                <w:bCs/>
                <w:color w:val="0F1111"/>
              </w:rPr>
              <w:t>diámetro</w:t>
            </w:r>
          </w:p>
        </w:tc>
      </w:tr>
      <w:tr w:rsidR="00AE134F" w:rsidRPr="00742BA9" w14:paraId="628417B3" w14:textId="77777777" w:rsidTr="00B34275">
        <w:tblPrEx>
          <w:tblCellMar>
            <w:left w:w="70" w:type="dxa"/>
            <w:right w:w="70" w:type="dxa"/>
          </w:tblCellMar>
        </w:tblPrEx>
        <w:trPr>
          <w:trHeight w:val="300"/>
        </w:trPr>
        <w:tc>
          <w:tcPr>
            <w:tcW w:w="962" w:type="dxa"/>
            <w:noWrap/>
          </w:tcPr>
          <w:p w14:paraId="09C51E47" w14:textId="3F29D20A"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69</w:t>
            </w:r>
          </w:p>
        </w:tc>
        <w:tc>
          <w:tcPr>
            <w:tcW w:w="944" w:type="dxa"/>
            <w:noWrap/>
          </w:tcPr>
          <w:p w14:paraId="6A2737F2" w14:textId="45C8ED74" w:rsidR="00AE134F" w:rsidRPr="00F57B10" w:rsidRDefault="00AE134F" w:rsidP="00AE134F">
            <w:pPr>
              <w:spacing w:after="0"/>
              <w:jc w:val="both"/>
              <w:rPr>
                <w:rFonts w:eastAsia="Times New Roman" w:cstheme="minorHAnsi"/>
                <w:lang w:eastAsia="es-ES"/>
              </w:rPr>
            </w:pPr>
            <w:r w:rsidRPr="00F57B10">
              <w:rPr>
                <w:rFonts w:eastAsia="Arial" w:cstheme="minorHAnsi"/>
              </w:rPr>
              <w:t>700</w:t>
            </w:r>
          </w:p>
        </w:tc>
        <w:tc>
          <w:tcPr>
            <w:tcW w:w="1230" w:type="dxa"/>
            <w:noWrap/>
          </w:tcPr>
          <w:p w14:paraId="7D9A3AEB" w14:textId="65C7DD12" w:rsidR="00AE134F" w:rsidRPr="00F57B10" w:rsidRDefault="00AE134F" w:rsidP="00AE134F">
            <w:pPr>
              <w:spacing w:after="0"/>
              <w:jc w:val="both"/>
              <w:rPr>
                <w:rFonts w:eastAsia="Times New Roman" w:cstheme="minorHAnsi"/>
                <w:lang w:eastAsia="es-ES"/>
              </w:rPr>
            </w:pPr>
            <w:r w:rsidRPr="00F57B10">
              <w:rPr>
                <w:rFonts w:eastAsia="Arial" w:cstheme="minorHAnsi"/>
              </w:rPr>
              <w:t>piezas</w:t>
            </w:r>
          </w:p>
        </w:tc>
        <w:tc>
          <w:tcPr>
            <w:tcW w:w="6281" w:type="dxa"/>
          </w:tcPr>
          <w:p w14:paraId="20D33AD1" w14:textId="1C593C7D" w:rsidR="00AE134F" w:rsidRPr="00F57B10" w:rsidRDefault="00AE134F" w:rsidP="00AE134F">
            <w:pPr>
              <w:jc w:val="both"/>
              <w:rPr>
                <w:rFonts w:cstheme="minorHAnsi"/>
              </w:rPr>
            </w:pPr>
            <w:r w:rsidRPr="00F57B10">
              <w:rPr>
                <w:rStyle w:val="a-size-large"/>
                <w:rFonts w:cstheme="minorHAnsi"/>
                <w:bCs/>
                <w:color w:val="0F1111"/>
              </w:rPr>
              <w:t xml:space="preserve">Bolsa </w:t>
            </w:r>
            <w:proofErr w:type="spellStart"/>
            <w:r w:rsidRPr="00F57B10">
              <w:rPr>
                <w:rStyle w:val="a-size-large"/>
                <w:rFonts w:cstheme="minorHAnsi"/>
                <w:bCs/>
                <w:color w:val="0F1111"/>
              </w:rPr>
              <w:t>craft</w:t>
            </w:r>
            <w:proofErr w:type="spellEnd"/>
            <w:r w:rsidRPr="00F57B10">
              <w:rPr>
                <w:rStyle w:val="a-size-large"/>
                <w:rFonts w:cstheme="minorHAnsi"/>
                <w:bCs/>
                <w:color w:val="0F1111"/>
              </w:rPr>
              <w:t xml:space="preserve"> medidas 36x26x12</w:t>
            </w:r>
          </w:p>
        </w:tc>
      </w:tr>
      <w:tr w:rsidR="00AE134F" w:rsidRPr="00742BA9" w14:paraId="0A0BA363" w14:textId="77777777" w:rsidTr="00B34275">
        <w:tblPrEx>
          <w:tblCellMar>
            <w:left w:w="70" w:type="dxa"/>
            <w:right w:w="70" w:type="dxa"/>
          </w:tblCellMar>
        </w:tblPrEx>
        <w:trPr>
          <w:trHeight w:val="300"/>
        </w:trPr>
        <w:tc>
          <w:tcPr>
            <w:tcW w:w="962" w:type="dxa"/>
            <w:noWrap/>
          </w:tcPr>
          <w:p w14:paraId="3A769C9D" w14:textId="33EE2451"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70</w:t>
            </w:r>
          </w:p>
        </w:tc>
        <w:tc>
          <w:tcPr>
            <w:tcW w:w="944" w:type="dxa"/>
            <w:noWrap/>
          </w:tcPr>
          <w:p w14:paraId="736303E1" w14:textId="06A04FC5" w:rsidR="00AE134F" w:rsidRPr="00F57B10" w:rsidRDefault="00AE134F" w:rsidP="00AE134F">
            <w:pPr>
              <w:spacing w:after="0"/>
              <w:jc w:val="both"/>
              <w:rPr>
                <w:rFonts w:eastAsia="Times New Roman" w:cstheme="minorHAnsi"/>
                <w:lang w:eastAsia="es-ES"/>
              </w:rPr>
            </w:pPr>
            <w:r w:rsidRPr="00F57B10">
              <w:rPr>
                <w:rFonts w:eastAsia="Arial" w:cstheme="minorHAnsi"/>
              </w:rPr>
              <w:t>1</w:t>
            </w:r>
          </w:p>
        </w:tc>
        <w:tc>
          <w:tcPr>
            <w:tcW w:w="1230" w:type="dxa"/>
            <w:noWrap/>
          </w:tcPr>
          <w:p w14:paraId="3898CE91" w14:textId="3EEC3E12" w:rsidR="00AE134F" w:rsidRPr="00F57B10" w:rsidRDefault="00AE134F" w:rsidP="00AE134F">
            <w:pPr>
              <w:spacing w:after="0"/>
              <w:jc w:val="both"/>
              <w:rPr>
                <w:rFonts w:eastAsia="Times New Roman" w:cstheme="minorHAnsi"/>
                <w:lang w:eastAsia="es-ES"/>
              </w:rPr>
            </w:pPr>
            <w:r w:rsidRPr="00F57B10">
              <w:rPr>
                <w:rFonts w:eastAsia="Arial" w:cstheme="minorHAnsi"/>
              </w:rPr>
              <w:t>pieza</w:t>
            </w:r>
          </w:p>
        </w:tc>
        <w:tc>
          <w:tcPr>
            <w:tcW w:w="6281" w:type="dxa"/>
          </w:tcPr>
          <w:p w14:paraId="59396605" w14:textId="5213C1AD" w:rsidR="00AE134F" w:rsidRPr="00F57B10" w:rsidRDefault="00AE134F" w:rsidP="00AE134F">
            <w:pPr>
              <w:jc w:val="both"/>
              <w:rPr>
                <w:rFonts w:cstheme="minorHAnsi"/>
              </w:rPr>
            </w:pPr>
            <w:r w:rsidRPr="00F57B10">
              <w:rPr>
                <w:rStyle w:val="a-size-large"/>
                <w:rFonts w:cstheme="minorHAnsi"/>
                <w:bCs/>
                <w:color w:val="0F1111"/>
              </w:rPr>
              <w:t>1 caja de té surtido con 100 piezas.</w:t>
            </w:r>
          </w:p>
        </w:tc>
      </w:tr>
      <w:tr w:rsidR="00AE134F" w:rsidRPr="00742BA9" w14:paraId="574B9119" w14:textId="77777777" w:rsidTr="00B34275">
        <w:tblPrEx>
          <w:tblCellMar>
            <w:left w:w="70" w:type="dxa"/>
            <w:right w:w="70" w:type="dxa"/>
          </w:tblCellMar>
        </w:tblPrEx>
        <w:trPr>
          <w:trHeight w:val="300"/>
        </w:trPr>
        <w:tc>
          <w:tcPr>
            <w:tcW w:w="962" w:type="dxa"/>
            <w:noWrap/>
          </w:tcPr>
          <w:p w14:paraId="289F6B70" w14:textId="018CA9A3"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71</w:t>
            </w:r>
          </w:p>
        </w:tc>
        <w:tc>
          <w:tcPr>
            <w:tcW w:w="944" w:type="dxa"/>
            <w:noWrap/>
          </w:tcPr>
          <w:p w14:paraId="06E97DC9" w14:textId="415E3490" w:rsidR="00AE134F" w:rsidRPr="00F57B10" w:rsidRDefault="00AE134F" w:rsidP="00AE134F">
            <w:pPr>
              <w:spacing w:after="0"/>
              <w:jc w:val="both"/>
              <w:rPr>
                <w:rFonts w:eastAsia="Times New Roman" w:cstheme="minorHAnsi"/>
                <w:lang w:eastAsia="es-ES"/>
              </w:rPr>
            </w:pPr>
            <w:r w:rsidRPr="00F57B10">
              <w:rPr>
                <w:rFonts w:eastAsia="Arial" w:cstheme="minorHAnsi"/>
              </w:rPr>
              <w:t>500</w:t>
            </w:r>
          </w:p>
        </w:tc>
        <w:tc>
          <w:tcPr>
            <w:tcW w:w="1230" w:type="dxa"/>
            <w:noWrap/>
          </w:tcPr>
          <w:p w14:paraId="468B302E" w14:textId="4034BD77" w:rsidR="00AE134F" w:rsidRPr="00F57B10" w:rsidRDefault="00AE134F" w:rsidP="00AE134F">
            <w:pPr>
              <w:spacing w:after="0"/>
              <w:jc w:val="both"/>
              <w:rPr>
                <w:rFonts w:eastAsia="Times New Roman" w:cstheme="minorHAnsi"/>
                <w:lang w:eastAsia="es-ES"/>
              </w:rPr>
            </w:pPr>
            <w:r w:rsidRPr="00F57B10">
              <w:rPr>
                <w:rFonts w:eastAsia="Arial" w:cstheme="minorHAnsi"/>
              </w:rPr>
              <w:t>piezas</w:t>
            </w:r>
          </w:p>
        </w:tc>
        <w:tc>
          <w:tcPr>
            <w:tcW w:w="6281" w:type="dxa"/>
          </w:tcPr>
          <w:p w14:paraId="64C43C56" w14:textId="61738170" w:rsidR="00AE134F" w:rsidRPr="00F57B10" w:rsidRDefault="00AE134F" w:rsidP="00AE134F">
            <w:pPr>
              <w:jc w:val="both"/>
              <w:rPr>
                <w:rFonts w:eastAsia="Arial" w:cstheme="minorHAnsi"/>
              </w:rPr>
            </w:pPr>
            <w:r w:rsidRPr="00F57B10">
              <w:rPr>
                <w:rStyle w:val="a-size-large"/>
                <w:rFonts w:cstheme="minorHAnsi"/>
                <w:bCs/>
                <w:color w:val="0F1111"/>
              </w:rPr>
              <w:t xml:space="preserve">Vaso de </w:t>
            </w:r>
            <w:proofErr w:type="spellStart"/>
            <w:r w:rsidRPr="00F57B10">
              <w:rPr>
                <w:rStyle w:val="a-size-large"/>
                <w:rFonts w:cstheme="minorHAnsi"/>
                <w:bCs/>
                <w:color w:val="0F1111"/>
              </w:rPr>
              <w:t>unicel</w:t>
            </w:r>
            <w:proofErr w:type="spellEnd"/>
            <w:r w:rsidRPr="00F57B10">
              <w:rPr>
                <w:rStyle w:val="a-size-large"/>
                <w:rFonts w:cstheme="minorHAnsi"/>
                <w:bCs/>
                <w:color w:val="0F1111"/>
              </w:rPr>
              <w:t xml:space="preserve"> 8 oz.</w:t>
            </w:r>
          </w:p>
        </w:tc>
      </w:tr>
      <w:tr w:rsidR="00AE134F" w:rsidRPr="00742BA9" w14:paraId="1E99BC47" w14:textId="77777777" w:rsidTr="00B34275">
        <w:tblPrEx>
          <w:tblCellMar>
            <w:left w:w="70" w:type="dxa"/>
            <w:right w:w="70" w:type="dxa"/>
          </w:tblCellMar>
        </w:tblPrEx>
        <w:trPr>
          <w:trHeight w:val="300"/>
        </w:trPr>
        <w:tc>
          <w:tcPr>
            <w:tcW w:w="962" w:type="dxa"/>
            <w:noWrap/>
          </w:tcPr>
          <w:p w14:paraId="740FEC09" w14:textId="0D9ABE63"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72</w:t>
            </w:r>
          </w:p>
        </w:tc>
        <w:tc>
          <w:tcPr>
            <w:tcW w:w="944" w:type="dxa"/>
            <w:noWrap/>
          </w:tcPr>
          <w:p w14:paraId="21DF18FF" w14:textId="6830DDEC" w:rsidR="00AE134F" w:rsidRPr="00F57B10" w:rsidRDefault="00AE134F" w:rsidP="00AE134F">
            <w:pPr>
              <w:spacing w:after="0"/>
              <w:jc w:val="both"/>
              <w:rPr>
                <w:rFonts w:eastAsia="Times New Roman" w:cstheme="minorHAnsi"/>
                <w:lang w:eastAsia="es-ES"/>
              </w:rPr>
            </w:pPr>
            <w:r w:rsidRPr="00F57B10">
              <w:rPr>
                <w:rFonts w:eastAsia="Arial" w:cstheme="minorHAnsi"/>
              </w:rPr>
              <w:t>30</w:t>
            </w:r>
          </w:p>
        </w:tc>
        <w:tc>
          <w:tcPr>
            <w:tcW w:w="1230" w:type="dxa"/>
            <w:noWrap/>
          </w:tcPr>
          <w:p w14:paraId="06CEAEB4" w14:textId="6BF7CF4D" w:rsidR="00AE134F" w:rsidRPr="00F57B10" w:rsidRDefault="00AE134F" w:rsidP="00AE134F">
            <w:pPr>
              <w:spacing w:after="0"/>
              <w:jc w:val="both"/>
              <w:rPr>
                <w:rFonts w:eastAsia="Times New Roman" w:cstheme="minorHAnsi"/>
                <w:lang w:eastAsia="es-ES"/>
              </w:rPr>
            </w:pPr>
            <w:r w:rsidRPr="00F57B10">
              <w:rPr>
                <w:rFonts w:eastAsia="Arial" w:cstheme="minorHAnsi"/>
              </w:rPr>
              <w:t>Piezas</w:t>
            </w:r>
          </w:p>
        </w:tc>
        <w:tc>
          <w:tcPr>
            <w:tcW w:w="6281" w:type="dxa"/>
          </w:tcPr>
          <w:p w14:paraId="4210EE7B" w14:textId="3DCAC7F7" w:rsidR="00AE134F" w:rsidRPr="00F57B10" w:rsidRDefault="00AE134F" w:rsidP="00AE134F">
            <w:pPr>
              <w:jc w:val="both"/>
              <w:rPr>
                <w:rFonts w:eastAsia="Arial" w:cstheme="minorHAnsi"/>
              </w:rPr>
            </w:pPr>
            <w:r w:rsidRPr="00F57B10">
              <w:rPr>
                <w:rStyle w:val="a-size-large"/>
                <w:rFonts w:cstheme="minorHAnsi"/>
                <w:bCs/>
                <w:color w:val="0F1111"/>
              </w:rPr>
              <w:t>Frascos con tapa de plástico para almacenar con capacidad de 1 litro</w:t>
            </w:r>
          </w:p>
        </w:tc>
      </w:tr>
      <w:tr w:rsidR="00AE134F" w:rsidRPr="00742BA9" w14:paraId="7E424610" w14:textId="77777777" w:rsidTr="00B34275">
        <w:tblPrEx>
          <w:tblCellMar>
            <w:left w:w="70" w:type="dxa"/>
            <w:right w:w="70" w:type="dxa"/>
          </w:tblCellMar>
        </w:tblPrEx>
        <w:trPr>
          <w:trHeight w:val="300"/>
        </w:trPr>
        <w:tc>
          <w:tcPr>
            <w:tcW w:w="962" w:type="dxa"/>
            <w:noWrap/>
          </w:tcPr>
          <w:p w14:paraId="5001BD27" w14:textId="5E8257F4"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73</w:t>
            </w:r>
          </w:p>
        </w:tc>
        <w:tc>
          <w:tcPr>
            <w:tcW w:w="944" w:type="dxa"/>
            <w:noWrap/>
          </w:tcPr>
          <w:p w14:paraId="6DC264AC" w14:textId="15155BE1" w:rsidR="00AE134F" w:rsidRPr="00F57B10" w:rsidRDefault="00AE134F" w:rsidP="00AE134F">
            <w:pPr>
              <w:spacing w:after="0"/>
              <w:jc w:val="both"/>
              <w:rPr>
                <w:rFonts w:eastAsia="Times New Roman" w:cstheme="minorHAnsi"/>
                <w:lang w:eastAsia="es-ES"/>
              </w:rPr>
            </w:pPr>
            <w:r w:rsidRPr="00F57B10">
              <w:rPr>
                <w:rFonts w:eastAsia="Arial" w:cstheme="minorHAnsi"/>
              </w:rPr>
              <w:t>15</w:t>
            </w:r>
          </w:p>
        </w:tc>
        <w:tc>
          <w:tcPr>
            <w:tcW w:w="1230" w:type="dxa"/>
            <w:noWrap/>
          </w:tcPr>
          <w:p w14:paraId="559D082E" w14:textId="158544A1" w:rsidR="00AE134F" w:rsidRPr="00F57B10" w:rsidRDefault="00AE134F" w:rsidP="00AE134F">
            <w:pPr>
              <w:spacing w:after="0"/>
              <w:jc w:val="both"/>
              <w:rPr>
                <w:rFonts w:eastAsia="Times New Roman" w:cstheme="minorHAnsi"/>
                <w:lang w:eastAsia="es-ES"/>
              </w:rPr>
            </w:pPr>
            <w:r w:rsidRPr="00F57B10">
              <w:rPr>
                <w:rFonts w:eastAsia="Arial" w:cstheme="minorHAnsi"/>
              </w:rPr>
              <w:t>Piezas</w:t>
            </w:r>
          </w:p>
        </w:tc>
        <w:tc>
          <w:tcPr>
            <w:tcW w:w="6281" w:type="dxa"/>
          </w:tcPr>
          <w:p w14:paraId="044FA38F" w14:textId="766141E1" w:rsidR="00AE134F" w:rsidRPr="00F57B10" w:rsidRDefault="00AE134F" w:rsidP="00AE134F">
            <w:pPr>
              <w:jc w:val="both"/>
              <w:rPr>
                <w:rFonts w:cstheme="minorHAnsi"/>
              </w:rPr>
            </w:pPr>
            <w:r w:rsidRPr="00F57B10">
              <w:rPr>
                <w:rStyle w:val="a-size-large"/>
                <w:rFonts w:cstheme="minorHAnsi"/>
                <w:bCs/>
                <w:color w:val="0F1111"/>
              </w:rPr>
              <w:t>Sobres de 47 gr maicena sabor nuez</w:t>
            </w:r>
          </w:p>
        </w:tc>
      </w:tr>
      <w:tr w:rsidR="00AE134F" w:rsidRPr="00742BA9" w14:paraId="0EE807AA" w14:textId="77777777" w:rsidTr="00B34275">
        <w:tblPrEx>
          <w:tblCellMar>
            <w:left w:w="70" w:type="dxa"/>
            <w:right w:w="70" w:type="dxa"/>
          </w:tblCellMar>
        </w:tblPrEx>
        <w:trPr>
          <w:trHeight w:val="300"/>
        </w:trPr>
        <w:tc>
          <w:tcPr>
            <w:tcW w:w="962" w:type="dxa"/>
            <w:noWrap/>
          </w:tcPr>
          <w:p w14:paraId="0C9F2EF4" w14:textId="6269503E" w:rsidR="00AE134F" w:rsidRPr="00F57B10" w:rsidRDefault="00AE134F" w:rsidP="00AE134F">
            <w:pPr>
              <w:spacing w:after="0"/>
              <w:jc w:val="both"/>
              <w:rPr>
                <w:rFonts w:eastAsia="Times New Roman" w:cstheme="minorHAnsi"/>
                <w:lang w:eastAsia="es-ES"/>
              </w:rPr>
            </w:pPr>
            <w:r w:rsidRPr="00F57B10">
              <w:rPr>
                <w:rFonts w:eastAsia="Times New Roman" w:cstheme="minorHAnsi"/>
                <w:lang w:eastAsia="es-ES"/>
              </w:rPr>
              <w:t>74</w:t>
            </w:r>
          </w:p>
        </w:tc>
        <w:tc>
          <w:tcPr>
            <w:tcW w:w="944" w:type="dxa"/>
            <w:noWrap/>
          </w:tcPr>
          <w:p w14:paraId="51D8EBE1" w14:textId="2695CB5B" w:rsidR="00AE134F" w:rsidRPr="00F57B10" w:rsidRDefault="00AE134F" w:rsidP="00AE134F">
            <w:pPr>
              <w:spacing w:after="0"/>
              <w:jc w:val="both"/>
              <w:rPr>
                <w:rFonts w:eastAsia="Times New Roman" w:cstheme="minorHAnsi"/>
                <w:lang w:eastAsia="es-ES"/>
              </w:rPr>
            </w:pPr>
            <w:r w:rsidRPr="00F57B10">
              <w:rPr>
                <w:rFonts w:cstheme="minorHAnsi"/>
              </w:rPr>
              <w:t>2000</w:t>
            </w:r>
          </w:p>
        </w:tc>
        <w:tc>
          <w:tcPr>
            <w:tcW w:w="1230" w:type="dxa"/>
            <w:noWrap/>
          </w:tcPr>
          <w:p w14:paraId="09DDFB25" w14:textId="34CF507C" w:rsidR="00AE134F" w:rsidRPr="00F57B10" w:rsidRDefault="00AE134F" w:rsidP="00AE134F">
            <w:pPr>
              <w:spacing w:after="0"/>
              <w:jc w:val="both"/>
              <w:rPr>
                <w:rFonts w:eastAsia="Times New Roman" w:cstheme="minorHAnsi"/>
                <w:lang w:eastAsia="es-ES"/>
              </w:rPr>
            </w:pPr>
            <w:r w:rsidRPr="00F57B10">
              <w:rPr>
                <w:rFonts w:cstheme="minorHAnsi"/>
              </w:rPr>
              <w:t>piezas</w:t>
            </w:r>
          </w:p>
        </w:tc>
        <w:tc>
          <w:tcPr>
            <w:tcW w:w="6281" w:type="dxa"/>
          </w:tcPr>
          <w:p w14:paraId="23F87D34" w14:textId="7364AC94" w:rsidR="00AE134F" w:rsidRPr="00F57B10" w:rsidRDefault="00AE134F" w:rsidP="00AE134F">
            <w:pPr>
              <w:jc w:val="both"/>
              <w:rPr>
                <w:rFonts w:cstheme="minorHAnsi"/>
              </w:rPr>
            </w:pPr>
            <w:r w:rsidRPr="00F57B10">
              <w:rPr>
                <w:rFonts w:cstheme="minorHAnsi"/>
              </w:rPr>
              <w:t xml:space="preserve">Capacillo </w:t>
            </w:r>
            <w:r w:rsidR="00A23A03" w:rsidRPr="00F57B10">
              <w:rPr>
                <w:rFonts w:cstheme="minorHAnsi"/>
              </w:rPr>
              <w:t>metálico</w:t>
            </w:r>
            <w:r w:rsidRPr="00F57B10">
              <w:rPr>
                <w:rFonts w:cstheme="minorHAnsi"/>
              </w:rPr>
              <w:t xml:space="preserve"> de diferentes colores, capacidad 235 gr</w:t>
            </w:r>
          </w:p>
        </w:tc>
      </w:tr>
      <w:tr w:rsidR="00AE134F" w:rsidRPr="00742BA9" w14:paraId="44D73C1F" w14:textId="77777777" w:rsidTr="00B34275">
        <w:tblPrEx>
          <w:tblCellMar>
            <w:left w:w="70" w:type="dxa"/>
            <w:right w:w="70" w:type="dxa"/>
          </w:tblCellMar>
        </w:tblPrEx>
        <w:trPr>
          <w:trHeight w:val="300"/>
        </w:trPr>
        <w:tc>
          <w:tcPr>
            <w:tcW w:w="962" w:type="dxa"/>
            <w:noWrap/>
          </w:tcPr>
          <w:p w14:paraId="702E0358" w14:textId="5F298B08" w:rsidR="00AE134F" w:rsidRPr="00F57B10" w:rsidRDefault="00AE134F" w:rsidP="00AE134F">
            <w:pPr>
              <w:spacing w:after="0"/>
              <w:jc w:val="both"/>
              <w:rPr>
                <w:rFonts w:eastAsia="Times New Roman" w:cstheme="minorHAnsi"/>
                <w:lang w:eastAsia="es-ES"/>
              </w:rPr>
            </w:pPr>
            <w:r>
              <w:rPr>
                <w:rFonts w:eastAsia="Times New Roman" w:cstheme="minorHAnsi"/>
                <w:lang w:eastAsia="es-ES"/>
              </w:rPr>
              <w:t>75</w:t>
            </w:r>
          </w:p>
        </w:tc>
        <w:tc>
          <w:tcPr>
            <w:tcW w:w="944" w:type="dxa"/>
            <w:noWrap/>
          </w:tcPr>
          <w:p w14:paraId="30432860" w14:textId="1DBBA0A3" w:rsidR="00AE134F" w:rsidRPr="00F57B10" w:rsidRDefault="00AE134F" w:rsidP="00AE134F">
            <w:pPr>
              <w:spacing w:after="0"/>
              <w:jc w:val="both"/>
              <w:rPr>
                <w:rFonts w:eastAsia="Times New Roman" w:cstheme="minorHAnsi"/>
                <w:lang w:eastAsia="es-ES"/>
              </w:rPr>
            </w:pPr>
            <w:r w:rsidRPr="00F57B10">
              <w:rPr>
                <w:rFonts w:cstheme="minorHAnsi"/>
              </w:rPr>
              <w:t>100</w:t>
            </w:r>
          </w:p>
        </w:tc>
        <w:tc>
          <w:tcPr>
            <w:tcW w:w="1230" w:type="dxa"/>
            <w:noWrap/>
          </w:tcPr>
          <w:p w14:paraId="1B70C9D0" w14:textId="37841B98" w:rsidR="00AE134F" w:rsidRPr="00F57B10" w:rsidRDefault="00AE134F" w:rsidP="00AE134F">
            <w:pPr>
              <w:spacing w:after="0"/>
              <w:jc w:val="both"/>
              <w:rPr>
                <w:rFonts w:eastAsia="Times New Roman" w:cstheme="minorHAnsi"/>
                <w:lang w:eastAsia="es-ES"/>
              </w:rPr>
            </w:pPr>
            <w:r w:rsidRPr="00F57B10">
              <w:rPr>
                <w:rFonts w:cstheme="minorHAnsi"/>
              </w:rPr>
              <w:t>piezas</w:t>
            </w:r>
          </w:p>
        </w:tc>
        <w:tc>
          <w:tcPr>
            <w:tcW w:w="6281" w:type="dxa"/>
          </w:tcPr>
          <w:p w14:paraId="50FAE95C" w14:textId="04890162" w:rsidR="00AE134F" w:rsidRPr="00F57B10" w:rsidRDefault="00AE134F" w:rsidP="00AE134F">
            <w:pPr>
              <w:jc w:val="both"/>
              <w:rPr>
                <w:rFonts w:eastAsia="Arial" w:cstheme="minorHAnsi"/>
              </w:rPr>
            </w:pPr>
            <w:r w:rsidRPr="00F57B10">
              <w:rPr>
                <w:rFonts w:cstheme="minorHAnsi"/>
              </w:rPr>
              <w:t xml:space="preserve">Domo para 4 piezas de cup </w:t>
            </w:r>
            <w:proofErr w:type="spellStart"/>
            <w:r w:rsidRPr="00F57B10">
              <w:rPr>
                <w:rFonts w:cstheme="minorHAnsi"/>
              </w:rPr>
              <w:t>cakes</w:t>
            </w:r>
            <w:proofErr w:type="spellEnd"/>
            <w:r w:rsidRPr="00F57B10">
              <w:rPr>
                <w:rFonts w:cstheme="minorHAnsi"/>
              </w:rPr>
              <w:t xml:space="preserve">, (los cup </w:t>
            </w:r>
            <w:proofErr w:type="spellStart"/>
            <w:r w:rsidRPr="00F57B10">
              <w:rPr>
                <w:rFonts w:cstheme="minorHAnsi"/>
              </w:rPr>
              <w:t>cakes</w:t>
            </w:r>
            <w:proofErr w:type="spellEnd"/>
            <w:r w:rsidRPr="00F57B10">
              <w:rPr>
                <w:rFonts w:cstheme="minorHAnsi"/>
              </w:rPr>
              <w:t xml:space="preserve"> son de tamaño mediano y/o 235 gr)</w:t>
            </w:r>
          </w:p>
        </w:tc>
      </w:tr>
      <w:tr w:rsidR="00AE134F" w:rsidRPr="00742BA9" w14:paraId="3D62C4B5" w14:textId="77777777" w:rsidTr="00B34275">
        <w:tblPrEx>
          <w:tblCellMar>
            <w:left w:w="70" w:type="dxa"/>
            <w:right w:w="70" w:type="dxa"/>
          </w:tblCellMar>
        </w:tblPrEx>
        <w:trPr>
          <w:trHeight w:val="300"/>
        </w:trPr>
        <w:tc>
          <w:tcPr>
            <w:tcW w:w="962" w:type="dxa"/>
            <w:noWrap/>
          </w:tcPr>
          <w:p w14:paraId="1392B39A" w14:textId="605BA42F" w:rsidR="00AE134F" w:rsidRPr="00F57B10" w:rsidRDefault="00AE134F" w:rsidP="00AE134F">
            <w:pPr>
              <w:spacing w:after="0"/>
              <w:jc w:val="both"/>
              <w:rPr>
                <w:rFonts w:eastAsia="Times New Roman" w:cstheme="minorHAnsi"/>
                <w:lang w:eastAsia="es-ES"/>
              </w:rPr>
            </w:pPr>
            <w:r>
              <w:rPr>
                <w:rFonts w:eastAsia="Times New Roman" w:cstheme="minorHAnsi"/>
                <w:lang w:eastAsia="es-ES"/>
              </w:rPr>
              <w:t>76</w:t>
            </w:r>
          </w:p>
        </w:tc>
        <w:tc>
          <w:tcPr>
            <w:tcW w:w="944" w:type="dxa"/>
            <w:noWrap/>
          </w:tcPr>
          <w:p w14:paraId="7E00DAB5" w14:textId="7A2E837C" w:rsidR="00AE134F" w:rsidRPr="00F57B10" w:rsidRDefault="00AE134F" w:rsidP="00AE134F">
            <w:pPr>
              <w:spacing w:after="0"/>
              <w:jc w:val="both"/>
              <w:rPr>
                <w:rFonts w:eastAsia="Times New Roman" w:cstheme="minorHAnsi"/>
                <w:lang w:eastAsia="es-ES"/>
              </w:rPr>
            </w:pPr>
            <w:r w:rsidRPr="00F57B10">
              <w:rPr>
                <w:rFonts w:cstheme="minorHAnsi"/>
              </w:rPr>
              <w:t>100</w:t>
            </w:r>
          </w:p>
        </w:tc>
        <w:tc>
          <w:tcPr>
            <w:tcW w:w="1230" w:type="dxa"/>
            <w:noWrap/>
          </w:tcPr>
          <w:p w14:paraId="01D341B3" w14:textId="26DB3128" w:rsidR="00AE134F" w:rsidRPr="00F57B10" w:rsidRDefault="00AE134F" w:rsidP="00AE134F">
            <w:pPr>
              <w:spacing w:after="0"/>
              <w:jc w:val="both"/>
              <w:rPr>
                <w:rFonts w:eastAsia="Times New Roman" w:cstheme="minorHAnsi"/>
                <w:lang w:eastAsia="es-ES"/>
              </w:rPr>
            </w:pPr>
            <w:r w:rsidRPr="00F57B10">
              <w:rPr>
                <w:rFonts w:cstheme="minorHAnsi"/>
              </w:rPr>
              <w:t>piezas</w:t>
            </w:r>
          </w:p>
        </w:tc>
        <w:tc>
          <w:tcPr>
            <w:tcW w:w="6281" w:type="dxa"/>
          </w:tcPr>
          <w:p w14:paraId="208C31E4" w14:textId="1D140FAF" w:rsidR="00AE134F" w:rsidRPr="00F57B10" w:rsidRDefault="00AE134F" w:rsidP="00AE134F">
            <w:pPr>
              <w:spacing w:after="0" w:line="240" w:lineRule="auto"/>
              <w:jc w:val="both"/>
              <w:rPr>
                <w:rFonts w:eastAsia="Times New Roman" w:cstheme="minorHAnsi"/>
                <w:color w:val="000000"/>
              </w:rPr>
            </w:pPr>
            <w:r w:rsidRPr="00F57B10">
              <w:rPr>
                <w:rFonts w:cstheme="minorHAnsi"/>
              </w:rPr>
              <w:t xml:space="preserve">Domo para 6 piezas de cup </w:t>
            </w:r>
            <w:proofErr w:type="spellStart"/>
            <w:r w:rsidRPr="00F57B10">
              <w:rPr>
                <w:rFonts w:cstheme="minorHAnsi"/>
              </w:rPr>
              <w:t>cakes</w:t>
            </w:r>
            <w:proofErr w:type="spellEnd"/>
            <w:r w:rsidRPr="00F57B10">
              <w:rPr>
                <w:rFonts w:cstheme="minorHAnsi"/>
              </w:rPr>
              <w:t xml:space="preserve">, (los cup </w:t>
            </w:r>
            <w:proofErr w:type="spellStart"/>
            <w:r w:rsidRPr="00F57B10">
              <w:rPr>
                <w:rFonts w:cstheme="minorHAnsi"/>
              </w:rPr>
              <w:t>cakes</w:t>
            </w:r>
            <w:proofErr w:type="spellEnd"/>
            <w:r w:rsidRPr="00F57B10">
              <w:rPr>
                <w:rFonts w:cstheme="minorHAnsi"/>
              </w:rPr>
              <w:t xml:space="preserve"> son de tamaño mediano y/o 235 gr)</w:t>
            </w:r>
          </w:p>
        </w:tc>
      </w:tr>
      <w:tr w:rsidR="005D0B38" w:rsidRPr="00742BA9" w14:paraId="6FEA698F" w14:textId="77777777" w:rsidTr="00B34275">
        <w:tblPrEx>
          <w:tblCellMar>
            <w:left w:w="70" w:type="dxa"/>
            <w:right w:w="70" w:type="dxa"/>
          </w:tblCellMar>
        </w:tblPrEx>
        <w:trPr>
          <w:trHeight w:val="300"/>
        </w:trPr>
        <w:tc>
          <w:tcPr>
            <w:tcW w:w="962" w:type="dxa"/>
            <w:noWrap/>
          </w:tcPr>
          <w:p w14:paraId="3C30CC1D" w14:textId="5569544B" w:rsidR="005D0B38" w:rsidRDefault="005D0B38" w:rsidP="00AE134F">
            <w:pPr>
              <w:spacing w:after="0"/>
              <w:jc w:val="both"/>
              <w:rPr>
                <w:rFonts w:eastAsia="Times New Roman" w:cstheme="minorHAnsi"/>
                <w:lang w:eastAsia="es-ES"/>
              </w:rPr>
            </w:pPr>
            <w:r>
              <w:rPr>
                <w:rFonts w:eastAsia="Times New Roman" w:cstheme="minorHAnsi"/>
                <w:lang w:eastAsia="es-ES"/>
              </w:rPr>
              <w:t>77</w:t>
            </w:r>
          </w:p>
        </w:tc>
        <w:tc>
          <w:tcPr>
            <w:tcW w:w="944" w:type="dxa"/>
            <w:noWrap/>
          </w:tcPr>
          <w:p w14:paraId="37133AD2" w14:textId="44D3B516" w:rsidR="005D0B38" w:rsidRPr="00F57B10" w:rsidRDefault="005D0B38" w:rsidP="00AE134F">
            <w:pPr>
              <w:spacing w:after="0"/>
              <w:jc w:val="both"/>
              <w:rPr>
                <w:rFonts w:cstheme="minorHAnsi"/>
              </w:rPr>
            </w:pPr>
            <w:r>
              <w:rPr>
                <w:rFonts w:cstheme="minorHAnsi"/>
              </w:rPr>
              <w:t>1</w:t>
            </w:r>
          </w:p>
        </w:tc>
        <w:tc>
          <w:tcPr>
            <w:tcW w:w="1230" w:type="dxa"/>
            <w:noWrap/>
          </w:tcPr>
          <w:p w14:paraId="77C45AAF" w14:textId="08D6DFCB" w:rsidR="005D0B38" w:rsidRPr="00F57B10" w:rsidRDefault="005D0B38" w:rsidP="00AE134F">
            <w:pPr>
              <w:spacing w:after="0"/>
              <w:jc w:val="both"/>
              <w:rPr>
                <w:rFonts w:cstheme="minorHAnsi"/>
              </w:rPr>
            </w:pPr>
            <w:r>
              <w:rPr>
                <w:rFonts w:cstheme="minorHAnsi"/>
              </w:rPr>
              <w:t>piezas</w:t>
            </w:r>
          </w:p>
        </w:tc>
        <w:tc>
          <w:tcPr>
            <w:tcW w:w="6281" w:type="dxa"/>
          </w:tcPr>
          <w:p w14:paraId="1B31BD86" w14:textId="77777777" w:rsidR="00167948" w:rsidRPr="00167948" w:rsidRDefault="00167948" w:rsidP="00167948">
            <w:pPr>
              <w:pStyle w:val="Ttulo1"/>
              <w:shd w:val="clear" w:color="auto" w:fill="FFFFFF"/>
              <w:spacing w:before="0"/>
              <w:rPr>
                <w:rFonts w:asciiTheme="minorHAnsi" w:hAnsiTheme="minorHAnsi" w:cstheme="minorHAnsi"/>
                <w:color w:val="0F1111"/>
                <w:sz w:val="22"/>
                <w:szCs w:val="22"/>
              </w:rPr>
            </w:pPr>
            <w:r w:rsidRPr="00167948">
              <w:rPr>
                <w:rStyle w:val="xxa-size-large"/>
                <w:rFonts w:asciiTheme="minorHAnsi" w:hAnsiTheme="minorHAnsi" w:cstheme="minorHAnsi"/>
                <w:b w:val="0"/>
                <w:bCs w:val="0"/>
                <w:color w:val="0F1111"/>
                <w:sz w:val="22"/>
                <w:szCs w:val="22"/>
                <w:bdr w:val="none" w:sz="0" w:space="0" w:color="auto" w:frame="1"/>
              </w:rPr>
              <w:t>Máquina de papas fritas 6L freidora profesional para restaurantes o comercios. Gran capacidad de 6L pollo frito, papas fritas, tanque de combustible de gran capacidad, calentamiento rápido, control de temperatura preciso, temperatura constante automática</w:t>
            </w:r>
          </w:p>
          <w:p w14:paraId="42D7E7F5" w14:textId="77777777" w:rsidR="005D0B38" w:rsidRPr="00F57B10" w:rsidRDefault="005D0B38" w:rsidP="00AE134F">
            <w:pPr>
              <w:spacing w:after="0" w:line="240" w:lineRule="auto"/>
              <w:jc w:val="both"/>
              <w:rPr>
                <w:rFonts w:cstheme="minorHAnsi"/>
              </w:rPr>
            </w:pPr>
          </w:p>
        </w:tc>
      </w:tr>
    </w:tbl>
    <w:p w14:paraId="1FD573F5" w14:textId="5F238015" w:rsidR="000B39D3" w:rsidRDefault="000B39D3" w:rsidP="00742BA9">
      <w:pPr>
        <w:spacing w:after="0" w:line="240" w:lineRule="auto"/>
        <w:jc w:val="both"/>
        <w:rPr>
          <w:rFonts w:ascii="Arial" w:eastAsia="Times New Roman" w:hAnsi="Arial" w:cs="Arial"/>
          <w:lang w:eastAsia="es-ES"/>
        </w:rPr>
      </w:pPr>
    </w:p>
    <w:p w14:paraId="1FBE68B2" w14:textId="77777777" w:rsidR="000B39D3" w:rsidRPr="000B39D3" w:rsidRDefault="000B39D3" w:rsidP="000B39D3">
      <w:pPr>
        <w:rPr>
          <w:rFonts w:ascii="Arial" w:eastAsia="Times New Roman" w:hAnsi="Arial" w:cs="Arial"/>
          <w:lang w:eastAsia="es-ES"/>
        </w:rPr>
      </w:pPr>
    </w:p>
    <w:p w14:paraId="6C572BAA" w14:textId="3ECB00E5" w:rsidR="000B39D3" w:rsidRDefault="000B39D3" w:rsidP="000B39D3">
      <w:pPr>
        <w:rPr>
          <w:rFonts w:ascii="Arial" w:eastAsia="Times New Roman" w:hAnsi="Arial" w:cs="Arial"/>
          <w:lang w:eastAsia="es-ES"/>
        </w:rPr>
      </w:pPr>
    </w:p>
    <w:p w14:paraId="0CEE251D" w14:textId="77777777" w:rsidR="00B34275" w:rsidRPr="000B39D3" w:rsidRDefault="00B34275" w:rsidP="000B39D3">
      <w:pPr>
        <w:rPr>
          <w:rFonts w:ascii="Arial" w:eastAsia="Times New Roman" w:hAnsi="Arial" w:cs="Arial"/>
          <w:lang w:eastAsia="es-ES"/>
        </w:rPr>
      </w:pPr>
    </w:p>
    <w:p w14:paraId="2BC4E466" w14:textId="77777777" w:rsidR="000B39D3" w:rsidRPr="000B39D3" w:rsidRDefault="000B39D3" w:rsidP="000B39D3">
      <w:pPr>
        <w:rPr>
          <w:rFonts w:ascii="Arial" w:eastAsia="Times New Roman" w:hAnsi="Arial" w:cs="Arial"/>
          <w:lang w:eastAsia="es-ES"/>
        </w:rPr>
      </w:pPr>
    </w:p>
    <w:p w14:paraId="73C3CA60" w14:textId="77777777" w:rsidR="000B39D3" w:rsidRPr="000B39D3" w:rsidRDefault="000B39D3" w:rsidP="000B39D3">
      <w:pPr>
        <w:rPr>
          <w:rFonts w:ascii="Arial" w:eastAsia="Times New Roman" w:hAnsi="Arial" w:cs="Arial"/>
          <w:lang w:eastAsia="es-ES"/>
        </w:rPr>
      </w:pPr>
    </w:p>
    <w:p w14:paraId="67EECE0A" w14:textId="77777777" w:rsidR="000B39D3" w:rsidRPr="000B39D3" w:rsidRDefault="000B39D3" w:rsidP="000B39D3">
      <w:pPr>
        <w:rPr>
          <w:rFonts w:ascii="Arial" w:eastAsia="Times New Roman" w:hAnsi="Arial" w:cs="Arial"/>
          <w:lang w:eastAsia="es-ES"/>
        </w:rPr>
      </w:pPr>
    </w:p>
    <w:p w14:paraId="5E078273" w14:textId="10441592" w:rsidR="00D10340" w:rsidRDefault="00D10340" w:rsidP="00742BA9">
      <w:pPr>
        <w:spacing w:after="0" w:line="240" w:lineRule="auto"/>
        <w:jc w:val="both"/>
        <w:rPr>
          <w:rFonts w:ascii="Arial" w:eastAsia="Times New Roman" w:hAnsi="Arial" w:cs="Arial"/>
          <w:lang w:eastAsia="es-ES"/>
        </w:rPr>
      </w:pPr>
    </w:p>
    <w:p w14:paraId="534946F6" w14:textId="77777777" w:rsidR="003B7F43" w:rsidRDefault="003B7F43" w:rsidP="00742BA9">
      <w:pPr>
        <w:spacing w:after="0" w:line="240" w:lineRule="auto"/>
        <w:jc w:val="both"/>
        <w:rPr>
          <w:rFonts w:ascii="Arial" w:eastAsia="Times New Roman" w:hAnsi="Arial" w:cs="Arial"/>
          <w:lang w:eastAsia="es-ES"/>
        </w:rPr>
      </w:pPr>
    </w:p>
    <w:p w14:paraId="559DCB39" w14:textId="77777777" w:rsidR="003B7F43" w:rsidRDefault="003B7F43" w:rsidP="00742BA9">
      <w:pPr>
        <w:spacing w:after="0" w:line="240" w:lineRule="auto"/>
        <w:jc w:val="both"/>
        <w:rPr>
          <w:rFonts w:ascii="Arial" w:eastAsia="Times New Roman" w:hAnsi="Arial" w:cs="Arial"/>
          <w:lang w:eastAsia="es-ES"/>
        </w:rPr>
      </w:pPr>
    </w:p>
    <w:p w14:paraId="22F435D0" w14:textId="77777777" w:rsidR="003B7F43" w:rsidRDefault="003B7F43" w:rsidP="00742BA9">
      <w:pPr>
        <w:spacing w:after="0" w:line="240" w:lineRule="auto"/>
        <w:jc w:val="both"/>
        <w:rPr>
          <w:rFonts w:ascii="Arial" w:eastAsia="Times New Roman" w:hAnsi="Arial" w:cs="Arial"/>
          <w:lang w:eastAsia="es-ES"/>
        </w:rPr>
      </w:pPr>
    </w:p>
    <w:p w14:paraId="29B43BB2" w14:textId="77777777" w:rsidR="003B7F43" w:rsidRDefault="003B7F43" w:rsidP="00742BA9">
      <w:pPr>
        <w:spacing w:after="0" w:line="240" w:lineRule="auto"/>
        <w:jc w:val="both"/>
        <w:rPr>
          <w:rFonts w:ascii="Arial" w:eastAsia="Times New Roman" w:hAnsi="Arial" w:cs="Arial"/>
          <w:lang w:eastAsia="es-ES"/>
        </w:rPr>
      </w:pPr>
    </w:p>
    <w:p w14:paraId="52F5FE5D" w14:textId="77777777" w:rsidR="003B7F43" w:rsidRDefault="003B7F43" w:rsidP="00742BA9">
      <w:pPr>
        <w:spacing w:after="0" w:line="240" w:lineRule="auto"/>
        <w:jc w:val="both"/>
        <w:rPr>
          <w:rFonts w:ascii="Arial" w:eastAsia="Times New Roman" w:hAnsi="Arial" w:cs="Arial"/>
          <w:lang w:eastAsia="es-ES"/>
        </w:rPr>
      </w:pPr>
    </w:p>
    <w:p w14:paraId="288804EC" w14:textId="77777777" w:rsidR="003B7F43" w:rsidRDefault="003B7F43" w:rsidP="00742BA9">
      <w:pPr>
        <w:spacing w:after="0" w:line="240" w:lineRule="auto"/>
        <w:jc w:val="both"/>
        <w:rPr>
          <w:rFonts w:ascii="Arial" w:eastAsia="Times New Roman" w:hAnsi="Arial" w:cs="Arial"/>
          <w:lang w:eastAsia="es-ES"/>
        </w:rPr>
      </w:pPr>
    </w:p>
    <w:p w14:paraId="3450BF2A" w14:textId="77777777" w:rsidR="003B7F43" w:rsidRDefault="003B7F43" w:rsidP="00742BA9">
      <w:pPr>
        <w:spacing w:after="0" w:line="240" w:lineRule="auto"/>
        <w:jc w:val="both"/>
        <w:rPr>
          <w:rFonts w:ascii="Arial" w:eastAsia="Times New Roman" w:hAnsi="Arial" w:cs="Arial"/>
          <w:lang w:eastAsia="es-ES"/>
        </w:rPr>
      </w:pPr>
    </w:p>
    <w:p w14:paraId="474410E8" w14:textId="77777777" w:rsidR="003B7F43" w:rsidRDefault="003B7F43" w:rsidP="00742BA9">
      <w:pPr>
        <w:spacing w:after="0" w:line="240" w:lineRule="auto"/>
        <w:jc w:val="both"/>
        <w:rPr>
          <w:rFonts w:ascii="Arial" w:eastAsia="Times New Roman" w:hAnsi="Arial" w:cs="Arial"/>
          <w:lang w:eastAsia="es-ES"/>
        </w:rPr>
      </w:pPr>
    </w:p>
    <w:p w14:paraId="6B968051" w14:textId="77777777" w:rsidR="003B7F43" w:rsidRDefault="003B7F43" w:rsidP="00742BA9">
      <w:pPr>
        <w:spacing w:after="0" w:line="240" w:lineRule="auto"/>
        <w:jc w:val="both"/>
        <w:rPr>
          <w:rFonts w:ascii="Arial" w:eastAsia="Times New Roman" w:hAnsi="Arial" w:cs="Arial"/>
          <w:lang w:eastAsia="es-ES"/>
        </w:rPr>
      </w:pPr>
    </w:p>
    <w:p w14:paraId="3D2C0B17" w14:textId="77777777" w:rsidR="003B7F43" w:rsidRDefault="003B7F43" w:rsidP="00742BA9">
      <w:pPr>
        <w:spacing w:after="0" w:line="240" w:lineRule="auto"/>
        <w:jc w:val="both"/>
        <w:rPr>
          <w:rFonts w:ascii="Arial" w:eastAsia="Times New Roman" w:hAnsi="Arial" w:cs="Arial"/>
          <w:lang w:eastAsia="es-ES"/>
        </w:rPr>
      </w:pPr>
    </w:p>
    <w:p w14:paraId="7A4339A6" w14:textId="77777777" w:rsidR="003B7F43" w:rsidRDefault="003B7F43" w:rsidP="00742BA9">
      <w:pPr>
        <w:spacing w:after="0" w:line="240" w:lineRule="auto"/>
        <w:jc w:val="both"/>
        <w:rPr>
          <w:rFonts w:ascii="Arial" w:eastAsia="Times New Roman" w:hAnsi="Arial" w:cs="Arial"/>
          <w:lang w:eastAsia="es-ES"/>
        </w:rPr>
      </w:pPr>
    </w:p>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7A1F98C" w14:textId="77777777" w:rsidR="00A04366" w:rsidRDefault="00A04366" w:rsidP="00742BA9">
      <w:pPr>
        <w:spacing w:after="0" w:line="240" w:lineRule="auto"/>
        <w:jc w:val="both"/>
        <w:rPr>
          <w:rFonts w:ascii="Arial" w:eastAsia="Times New Roman" w:hAnsi="Arial" w:cs="Arial"/>
          <w:lang w:eastAsia="es-ES"/>
        </w:rPr>
      </w:pPr>
    </w:p>
    <w:p w14:paraId="269999FA" w14:textId="5CD88E3D"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1C4267">
        <w:rPr>
          <w:rFonts w:ascii="Arial" w:eastAsia="Times New Roman" w:hAnsi="Arial" w:cs="Arial"/>
          <w:b/>
          <w:color w:val="000000" w:themeColor="text1"/>
          <w:lang w:eastAsia="es-ES"/>
        </w:rPr>
        <w:t>1</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1C4267">
        <w:rPr>
          <w:rFonts w:ascii="Arial" w:eastAsia="Times New Roman" w:hAnsi="Arial" w:cs="Arial"/>
          <w:b/>
          <w:color w:val="000000" w:themeColor="text1"/>
          <w:lang w:eastAsia="es-ES"/>
        </w:rPr>
        <w:t>1</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lastRenderedPageBreak/>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261B0102" w:rsidR="00AE134F" w:rsidRDefault="00AE134F" w:rsidP="00742BA9">
      <w:pPr>
        <w:spacing w:after="0"/>
        <w:jc w:val="both"/>
        <w:rPr>
          <w:rFonts w:ascii="Arial" w:hAnsi="Arial" w:cs="Arial"/>
        </w:rPr>
      </w:pPr>
    </w:p>
    <w:p w14:paraId="75027A46" w14:textId="77777777" w:rsidR="00AE134F" w:rsidRDefault="00AE134F"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6EB77393"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C4267">
        <w:rPr>
          <w:rFonts w:ascii="Arial" w:hAnsi="Arial" w:cs="Arial"/>
          <w:b/>
          <w:color w:val="000000" w:themeColor="text1"/>
        </w:rPr>
        <w:t>1</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3DAC6511" w:rsidR="0013137D" w:rsidRPr="004C71E5" w:rsidRDefault="00DF385A" w:rsidP="00742BA9">
      <w:pPr>
        <w:spacing w:after="0" w:line="240" w:lineRule="auto"/>
        <w:jc w:val="center"/>
        <w:rPr>
          <w:rFonts w:ascii="Arial" w:hAnsi="Arial" w:cs="Arial"/>
          <w:b/>
          <w:iCs/>
          <w:color w:val="000000" w:themeColor="text1"/>
        </w:rPr>
      </w:pPr>
      <w:r w:rsidRPr="004C71E5">
        <w:rPr>
          <w:rFonts w:ascii="Arial" w:hAnsi="Arial" w:cs="Arial"/>
          <w:b/>
          <w:iCs/>
          <w:color w:val="000000" w:themeColor="text1"/>
        </w:rPr>
        <w:t xml:space="preserve">ADQUISICIÓN DE </w:t>
      </w:r>
      <w:r w:rsidR="009E2DA9" w:rsidRPr="004C71E5">
        <w:rPr>
          <w:rFonts w:ascii="Arial" w:hAnsi="Arial" w:cs="Arial"/>
          <w:b/>
          <w:iCs/>
          <w:color w:val="000000" w:themeColor="text1"/>
        </w:rPr>
        <w:t>INSUMOS</w:t>
      </w:r>
      <w:r w:rsidR="00A05FD3" w:rsidRPr="004C71E5">
        <w:rPr>
          <w:rFonts w:ascii="Arial" w:hAnsi="Arial" w:cs="Arial"/>
          <w:b/>
          <w:iCs/>
          <w:color w:val="000000" w:themeColor="text1"/>
        </w:rPr>
        <w:t xml:space="preserve"> PARA TALLER DE </w:t>
      </w:r>
      <w:r w:rsidR="001C4267">
        <w:rPr>
          <w:rFonts w:ascii="Arial" w:hAnsi="Arial" w:cs="Arial"/>
          <w:b/>
          <w:iCs/>
          <w:color w:val="000000" w:themeColor="text1"/>
        </w:rPr>
        <w:t>COCINA</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106"/>
        <w:gridCol w:w="2835"/>
        <w:gridCol w:w="1701"/>
        <w:gridCol w:w="1701"/>
        <w:gridCol w:w="1275"/>
      </w:tblGrid>
      <w:tr w:rsidR="00F86888" w:rsidRPr="00742BA9" w14:paraId="2961723C" w14:textId="77777777" w:rsidTr="00F57B10">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1106"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2835"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F57B10" w:rsidRPr="00742BA9" w14:paraId="4AF21E0A" w14:textId="77777777" w:rsidTr="00F57B10">
        <w:trPr>
          <w:trHeight w:val="300"/>
        </w:trPr>
        <w:tc>
          <w:tcPr>
            <w:tcW w:w="988" w:type="dxa"/>
            <w:noWrap/>
          </w:tcPr>
          <w:p w14:paraId="1A68211F" w14:textId="32737707"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w:t>
            </w:r>
          </w:p>
        </w:tc>
        <w:tc>
          <w:tcPr>
            <w:tcW w:w="708" w:type="dxa"/>
            <w:noWrap/>
          </w:tcPr>
          <w:p w14:paraId="27CB5404" w14:textId="12AA1399" w:rsidR="00F57B10" w:rsidRPr="00742BA9" w:rsidRDefault="00F57B10" w:rsidP="00F57B10">
            <w:pPr>
              <w:spacing w:after="0"/>
              <w:jc w:val="both"/>
              <w:rPr>
                <w:rFonts w:ascii="Arial" w:eastAsia="Times New Roman" w:hAnsi="Arial" w:cs="Arial"/>
                <w:lang w:eastAsia="es-ES"/>
              </w:rPr>
            </w:pPr>
            <w:r w:rsidRPr="00F57B10">
              <w:rPr>
                <w:rFonts w:cstheme="minorHAnsi"/>
              </w:rPr>
              <w:t>6</w:t>
            </w:r>
          </w:p>
        </w:tc>
        <w:tc>
          <w:tcPr>
            <w:tcW w:w="1106" w:type="dxa"/>
            <w:noWrap/>
          </w:tcPr>
          <w:p w14:paraId="3E62E84F" w14:textId="21BE9612" w:rsidR="00F57B10" w:rsidRPr="00742BA9" w:rsidRDefault="00F57B10" w:rsidP="00F57B10">
            <w:pPr>
              <w:spacing w:after="0"/>
              <w:jc w:val="both"/>
              <w:rPr>
                <w:rFonts w:ascii="Arial" w:eastAsia="Times New Roman" w:hAnsi="Arial" w:cs="Arial"/>
                <w:lang w:eastAsia="es-ES"/>
              </w:rPr>
            </w:pPr>
            <w:r w:rsidRPr="00F57B10">
              <w:rPr>
                <w:rFonts w:cstheme="minorHAnsi"/>
              </w:rPr>
              <w:t>pieza</w:t>
            </w:r>
          </w:p>
        </w:tc>
        <w:tc>
          <w:tcPr>
            <w:tcW w:w="2835" w:type="dxa"/>
          </w:tcPr>
          <w:p w14:paraId="279000F0" w14:textId="77777777" w:rsidR="00F57B10" w:rsidRPr="00F57B10" w:rsidRDefault="00F57B10" w:rsidP="00F57B10">
            <w:pPr>
              <w:jc w:val="both"/>
              <w:rPr>
                <w:rFonts w:cstheme="minorHAnsi"/>
              </w:rPr>
            </w:pPr>
            <w:proofErr w:type="spellStart"/>
            <w:r w:rsidRPr="00F57B10">
              <w:rPr>
                <w:rFonts w:cstheme="minorHAnsi"/>
              </w:rPr>
              <w:t>Nutella</w:t>
            </w:r>
            <w:proofErr w:type="spellEnd"/>
            <w:r w:rsidRPr="00F57B10">
              <w:rPr>
                <w:rFonts w:cstheme="minorHAnsi"/>
              </w:rPr>
              <w:t xml:space="preserve"> de 1kg</w:t>
            </w:r>
          </w:p>
          <w:p w14:paraId="7376E3C8" w14:textId="5A80CD34" w:rsidR="00F57B10" w:rsidRPr="00742BA9" w:rsidRDefault="00F57B10" w:rsidP="00F57B10">
            <w:pPr>
              <w:spacing w:after="0"/>
              <w:jc w:val="both"/>
              <w:rPr>
                <w:rFonts w:ascii="Arial" w:eastAsia="Times New Roman" w:hAnsi="Arial" w:cs="Arial"/>
                <w:lang w:eastAsia="es-ES"/>
              </w:rPr>
            </w:pPr>
            <w:r w:rsidRPr="00F57B10">
              <w:rPr>
                <w:rFonts w:cstheme="minorHAnsi"/>
              </w:rPr>
              <w:t xml:space="preserve">Chocolate </w:t>
            </w:r>
            <w:proofErr w:type="spellStart"/>
            <w:r w:rsidRPr="00F57B10">
              <w:rPr>
                <w:rFonts w:cstheme="minorHAnsi"/>
              </w:rPr>
              <w:t>Untable</w:t>
            </w:r>
            <w:proofErr w:type="spellEnd"/>
            <w:r w:rsidRPr="00F57B10">
              <w:rPr>
                <w:rFonts w:cstheme="minorHAnsi"/>
              </w:rPr>
              <w:t>.</w:t>
            </w:r>
          </w:p>
        </w:tc>
        <w:tc>
          <w:tcPr>
            <w:tcW w:w="1701" w:type="dxa"/>
          </w:tcPr>
          <w:p w14:paraId="330D5BA1"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2280FF97"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9D9FE00"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30840332" w14:textId="77777777" w:rsidTr="00F57B10">
        <w:trPr>
          <w:trHeight w:val="300"/>
        </w:trPr>
        <w:tc>
          <w:tcPr>
            <w:tcW w:w="988" w:type="dxa"/>
            <w:noWrap/>
          </w:tcPr>
          <w:p w14:paraId="45774FE2" w14:textId="1A4D31D0"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w:t>
            </w:r>
          </w:p>
        </w:tc>
        <w:tc>
          <w:tcPr>
            <w:tcW w:w="708" w:type="dxa"/>
            <w:noWrap/>
          </w:tcPr>
          <w:p w14:paraId="0D405A4F" w14:textId="1E7CBDF3" w:rsidR="00F57B10" w:rsidRPr="00742BA9" w:rsidRDefault="00F57B10" w:rsidP="00F57B10">
            <w:pPr>
              <w:spacing w:after="0"/>
              <w:jc w:val="both"/>
              <w:rPr>
                <w:rFonts w:ascii="Arial" w:eastAsia="Times New Roman" w:hAnsi="Arial" w:cs="Arial"/>
                <w:lang w:eastAsia="es-ES"/>
              </w:rPr>
            </w:pPr>
            <w:r w:rsidRPr="00F57B10">
              <w:rPr>
                <w:rFonts w:cstheme="minorHAnsi"/>
              </w:rPr>
              <w:t>6</w:t>
            </w:r>
          </w:p>
        </w:tc>
        <w:tc>
          <w:tcPr>
            <w:tcW w:w="1106" w:type="dxa"/>
            <w:noWrap/>
          </w:tcPr>
          <w:p w14:paraId="78D54DEE" w14:textId="328FCE66" w:rsidR="00F57B10" w:rsidRPr="00742BA9" w:rsidRDefault="00F57B10" w:rsidP="00F57B10">
            <w:pPr>
              <w:spacing w:after="0"/>
              <w:jc w:val="both"/>
              <w:rPr>
                <w:rFonts w:ascii="Arial" w:eastAsia="Times New Roman" w:hAnsi="Arial" w:cs="Arial"/>
                <w:lang w:eastAsia="es-ES"/>
              </w:rPr>
            </w:pPr>
            <w:r w:rsidRPr="00F57B10">
              <w:rPr>
                <w:rFonts w:cstheme="minorHAnsi"/>
              </w:rPr>
              <w:t>Costales</w:t>
            </w:r>
          </w:p>
        </w:tc>
        <w:tc>
          <w:tcPr>
            <w:tcW w:w="2835" w:type="dxa"/>
          </w:tcPr>
          <w:p w14:paraId="2A1B9D5F" w14:textId="51EDDE98" w:rsidR="00F57B10" w:rsidRPr="00742BA9" w:rsidRDefault="00F57B10" w:rsidP="00F57B10">
            <w:pPr>
              <w:spacing w:after="0"/>
              <w:jc w:val="both"/>
              <w:rPr>
                <w:rFonts w:ascii="Arial" w:eastAsia="Times New Roman" w:hAnsi="Arial" w:cs="Arial"/>
                <w:lang w:eastAsia="es-ES"/>
              </w:rPr>
            </w:pPr>
            <w:r w:rsidRPr="00F57B10">
              <w:rPr>
                <w:rFonts w:cstheme="minorHAnsi"/>
              </w:rPr>
              <w:t>Harina de trigo, costal de 44 kg</w:t>
            </w:r>
          </w:p>
        </w:tc>
        <w:tc>
          <w:tcPr>
            <w:tcW w:w="1701" w:type="dxa"/>
          </w:tcPr>
          <w:p w14:paraId="00710D5F"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0C1AB069"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76EE56C7"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D49CDA4" w14:textId="77777777" w:rsidTr="00F57B10">
        <w:trPr>
          <w:trHeight w:val="300"/>
        </w:trPr>
        <w:tc>
          <w:tcPr>
            <w:tcW w:w="988" w:type="dxa"/>
            <w:noWrap/>
          </w:tcPr>
          <w:p w14:paraId="537B70CD" w14:textId="2D814842"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w:t>
            </w:r>
          </w:p>
        </w:tc>
        <w:tc>
          <w:tcPr>
            <w:tcW w:w="708" w:type="dxa"/>
            <w:noWrap/>
          </w:tcPr>
          <w:p w14:paraId="41A347EE" w14:textId="53BDDA0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4</w:t>
            </w:r>
          </w:p>
        </w:tc>
        <w:tc>
          <w:tcPr>
            <w:tcW w:w="1106" w:type="dxa"/>
            <w:noWrap/>
          </w:tcPr>
          <w:p w14:paraId="300B5F09" w14:textId="356308E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3F49B37D" w14:textId="33595A2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Coco rallado</w:t>
            </w:r>
          </w:p>
        </w:tc>
        <w:tc>
          <w:tcPr>
            <w:tcW w:w="1701" w:type="dxa"/>
          </w:tcPr>
          <w:p w14:paraId="09778660"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96ABAAF"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1E88B30D"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774281C" w14:textId="77777777" w:rsidTr="00F57B10">
        <w:trPr>
          <w:trHeight w:val="300"/>
        </w:trPr>
        <w:tc>
          <w:tcPr>
            <w:tcW w:w="988" w:type="dxa"/>
            <w:noWrap/>
          </w:tcPr>
          <w:p w14:paraId="1362F734" w14:textId="05E3D0DA"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w:t>
            </w:r>
          </w:p>
        </w:tc>
        <w:tc>
          <w:tcPr>
            <w:tcW w:w="708" w:type="dxa"/>
            <w:noWrap/>
          </w:tcPr>
          <w:p w14:paraId="56B24BA6" w14:textId="0FCFF06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90</w:t>
            </w:r>
          </w:p>
        </w:tc>
        <w:tc>
          <w:tcPr>
            <w:tcW w:w="1106" w:type="dxa"/>
            <w:noWrap/>
          </w:tcPr>
          <w:p w14:paraId="110CFD45" w14:textId="37462B2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Latas</w:t>
            </w:r>
          </w:p>
        </w:tc>
        <w:tc>
          <w:tcPr>
            <w:tcW w:w="2835" w:type="dxa"/>
          </w:tcPr>
          <w:p w14:paraId="3A5CEB00" w14:textId="19F3716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Leche condensada. 387 gramos.</w:t>
            </w:r>
          </w:p>
        </w:tc>
        <w:tc>
          <w:tcPr>
            <w:tcW w:w="1701" w:type="dxa"/>
          </w:tcPr>
          <w:p w14:paraId="19B03BEA"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8F73C7A"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5FD7DE33"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58E425A2" w14:textId="77777777" w:rsidTr="00F57B10">
        <w:trPr>
          <w:trHeight w:val="300"/>
        </w:trPr>
        <w:tc>
          <w:tcPr>
            <w:tcW w:w="988" w:type="dxa"/>
            <w:noWrap/>
          </w:tcPr>
          <w:p w14:paraId="3E33B55B" w14:textId="2B5279A0"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w:t>
            </w:r>
          </w:p>
        </w:tc>
        <w:tc>
          <w:tcPr>
            <w:tcW w:w="708" w:type="dxa"/>
            <w:noWrap/>
          </w:tcPr>
          <w:p w14:paraId="60C12F36" w14:textId="1610B69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500</w:t>
            </w:r>
          </w:p>
        </w:tc>
        <w:tc>
          <w:tcPr>
            <w:tcW w:w="1106" w:type="dxa"/>
            <w:noWrap/>
          </w:tcPr>
          <w:p w14:paraId="6E3D0B92" w14:textId="1A3A3D1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36F1E1E4" w14:textId="47465A98" w:rsidR="00F57B10" w:rsidRPr="00742BA9" w:rsidRDefault="00F57B10" w:rsidP="00F57B10">
            <w:pPr>
              <w:spacing w:after="0"/>
              <w:jc w:val="both"/>
              <w:rPr>
                <w:rFonts w:ascii="Arial" w:eastAsia="Times New Roman" w:hAnsi="Arial" w:cs="Arial"/>
                <w:lang w:eastAsia="es-ES"/>
              </w:rPr>
            </w:pPr>
            <w:r w:rsidRPr="00F57B10">
              <w:rPr>
                <w:rFonts w:cstheme="minorHAnsi"/>
                <w:bCs/>
                <w:color w:val="222222"/>
                <w:shd w:val="clear" w:color="auto" w:fill="FFFFFF"/>
              </w:rPr>
              <w:t>Vasos desechables de plástico transparente para el helado de café, té, batidos,  de 16 oz.</w:t>
            </w:r>
          </w:p>
        </w:tc>
        <w:tc>
          <w:tcPr>
            <w:tcW w:w="1701" w:type="dxa"/>
          </w:tcPr>
          <w:p w14:paraId="7873B96C"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0A9D5D06"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52065B29"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1C0E4B69" w14:textId="77777777" w:rsidTr="00F57B10">
        <w:trPr>
          <w:trHeight w:val="300"/>
        </w:trPr>
        <w:tc>
          <w:tcPr>
            <w:tcW w:w="988" w:type="dxa"/>
            <w:noWrap/>
          </w:tcPr>
          <w:p w14:paraId="4384ADB7" w14:textId="710E5EBE"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6</w:t>
            </w:r>
          </w:p>
        </w:tc>
        <w:tc>
          <w:tcPr>
            <w:tcW w:w="708" w:type="dxa"/>
            <w:noWrap/>
          </w:tcPr>
          <w:p w14:paraId="5409149B" w14:textId="4F55A3F2"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22</w:t>
            </w:r>
          </w:p>
        </w:tc>
        <w:tc>
          <w:tcPr>
            <w:tcW w:w="1106" w:type="dxa"/>
            <w:noWrap/>
          </w:tcPr>
          <w:p w14:paraId="7B6850F4" w14:textId="237F5DB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6BF687E4" w14:textId="683C324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Mitades de durazno en </w:t>
            </w:r>
            <w:proofErr w:type="spellStart"/>
            <w:r w:rsidRPr="00F57B10">
              <w:rPr>
                <w:rFonts w:eastAsia="Arial" w:cstheme="minorHAnsi"/>
              </w:rPr>
              <w:t>almibar</w:t>
            </w:r>
            <w:proofErr w:type="spellEnd"/>
            <w:r w:rsidRPr="00F57B10">
              <w:rPr>
                <w:rFonts w:eastAsia="Arial" w:cstheme="minorHAnsi"/>
              </w:rPr>
              <w:t>, lata de 820 gr</w:t>
            </w:r>
          </w:p>
        </w:tc>
        <w:tc>
          <w:tcPr>
            <w:tcW w:w="1701" w:type="dxa"/>
          </w:tcPr>
          <w:p w14:paraId="6BC81B5B"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76CE50B1"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3FA8006"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3550FF36" w14:textId="77777777" w:rsidTr="00F57B10">
        <w:trPr>
          <w:trHeight w:val="300"/>
        </w:trPr>
        <w:tc>
          <w:tcPr>
            <w:tcW w:w="988" w:type="dxa"/>
            <w:noWrap/>
          </w:tcPr>
          <w:p w14:paraId="6B6FBDD4" w14:textId="68613849"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7</w:t>
            </w:r>
          </w:p>
        </w:tc>
        <w:tc>
          <w:tcPr>
            <w:tcW w:w="708" w:type="dxa"/>
            <w:noWrap/>
          </w:tcPr>
          <w:p w14:paraId="38D2612E" w14:textId="74B943B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100</w:t>
            </w:r>
          </w:p>
        </w:tc>
        <w:tc>
          <w:tcPr>
            <w:tcW w:w="1106" w:type="dxa"/>
            <w:noWrap/>
          </w:tcPr>
          <w:p w14:paraId="79E70297" w14:textId="02671B8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Litros</w:t>
            </w:r>
          </w:p>
        </w:tc>
        <w:tc>
          <w:tcPr>
            <w:tcW w:w="2835" w:type="dxa"/>
          </w:tcPr>
          <w:p w14:paraId="2E5B55BD" w14:textId="4898848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Leche tetra pack, en envase de 1 litro cada uno.</w:t>
            </w:r>
          </w:p>
        </w:tc>
        <w:tc>
          <w:tcPr>
            <w:tcW w:w="1701" w:type="dxa"/>
          </w:tcPr>
          <w:p w14:paraId="00F5094F"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372C06A"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744C7C7F"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5CF3850" w14:textId="77777777" w:rsidTr="00F57B10">
        <w:trPr>
          <w:trHeight w:val="300"/>
        </w:trPr>
        <w:tc>
          <w:tcPr>
            <w:tcW w:w="988" w:type="dxa"/>
            <w:noWrap/>
          </w:tcPr>
          <w:p w14:paraId="7F5B83D2" w14:textId="1E211181"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8</w:t>
            </w:r>
          </w:p>
        </w:tc>
        <w:tc>
          <w:tcPr>
            <w:tcW w:w="708" w:type="dxa"/>
            <w:noWrap/>
          </w:tcPr>
          <w:p w14:paraId="74DCFAE2" w14:textId="75A93FE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w:t>
            </w:r>
          </w:p>
        </w:tc>
        <w:tc>
          <w:tcPr>
            <w:tcW w:w="1106" w:type="dxa"/>
            <w:noWrap/>
          </w:tcPr>
          <w:p w14:paraId="5C91AA02" w14:textId="79056A0A" w:rsidR="00F57B10" w:rsidRPr="00742BA9" w:rsidRDefault="00F57B10" w:rsidP="00F57B10">
            <w:pPr>
              <w:spacing w:after="0"/>
              <w:jc w:val="both"/>
              <w:rPr>
                <w:rFonts w:ascii="Arial" w:eastAsia="Times New Roman" w:hAnsi="Arial" w:cs="Arial"/>
                <w:lang w:eastAsia="es-ES"/>
              </w:rPr>
            </w:pPr>
            <w:r>
              <w:rPr>
                <w:rFonts w:eastAsia="Arial" w:cstheme="minorHAnsi"/>
              </w:rPr>
              <w:t>Piezas</w:t>
            </w:r>
          </w:p>
        </w:tc>
        <w:tc>
          <w:tcPr>
            <w:tcW w:w="2835" w:type="dxa"/>
          </w:tcPr>
          <w:p w14:paraId="5B33FCF2" w14:textId="5FC1FBD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Bote de cerezas en </w:t>
            </w:r>
            <w:proofErr w:type="spellStart"/>
            <w:r w:rsidRPr="00F57B10">
              <w:rPr>
                <w:rFonts w:eastAsia="Arial" w:cstheme="minorHAnsi"/>
              </w:rPr>
              <w:t>almibar</w:t>
            </w:r>
            <w:proofErr w:type="spellEnd"/>
            <w:r w:rsidRPr="00F57B10">
              <w:rPr>
                <w:rFonts w:eastAsia="Arial" w:cstheme="minorHAnsi"/>
              </w:rPr>
              <w:t>, frasco de 4.25 kg</w:t>
            </w:r>
          </w:p>
        </w:tc>
        <w:tc>
          <w:tcPr>
            <w:tcW w:w="1701" w:type="dxa"/>
          </w:tcPr>
          <w:p w14:paraId="747BB12B"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848B5FB"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87A45A9"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2EC201B" w14:textId="77777777" w:rsidTr="00F57B10">
        <w:trPr>
          <w:trHeight w:val="300"/>
        </w:trPr>
        <w:tc>
          <w:tcPr>
            <w:tcW w:w="988" w:type="dxa"/>
            <w:noWrap/>
          </w:tcPr>
          <w:p w14:paraId="1B604FA1" w14:textId="2FE74AD6"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9</w:t>
            </w:r>
          </w:p>
        </w:tc>
        <w:tc>
          <w:tcPr>
            <w:tcW w:w="708" w:type="dxa"/>
            <w:noWrap/>
          </w:tcPr>
          <w:p w14:paraId="58DB83E4" w14:textId="572EC48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12</w:t>
            </w:r>
          </w:p>
        </w:tc>
        <w:tc>
          <w:tcPr>
            <w:tcW w:w="1106" w:type="dxa"/>
            <w:noWrap/>
          </w:tcPr>
          <w:p w14:paraId="785FA8B4" w14:textId="3835CE7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08D7EA4B" w14:textId="033DEB1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Caja de betún para batir, sabor nata. Presentación en 1 litro</w:t>
            </w:r>
          </w:p>
        </w:tc>
        <w:tc>
          <w:tcPr>
            <w:tcW w:w="1701" w:type="dxa"/>
          </w:tcPr>
          <w:p w14:paraId="5E43FE1C"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71786138"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32369482"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21B24143" w14:textId="77777777" w:rsidTr="00F57B10">
        <w:trPr>
          <w:trHeight w:val="300"/>
        </w:trPr>
        <w:tc>
          <w:tcPr>
            <w:tcW w:w="988" w:type="dxa"/>
            <w:noWrap/>
          </w:tcPr>
          <w:p w14:paraId="6798A6B0" w14:textId="7970BEF9"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10</w:t>
            </w:r>
          </w:p>
        </w:tc>
        <w:tc>
          <w:tcPr>
            <w:tcW w:w="708" w:type="dxa"/>
            <w:noWrap/>
          </w:tcPr>
          <w:p w14:paraId="663FA9F1" w14:textId="755B4CB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12</w:t>
            </w:r>
          </w:p>
        </w:tc>
        <w:tc>
          <w:tcPr>
            <w:tcW w:w="1106" w:type="dxa"/>
            <w:noWrap/>
          </w:tcPr>
          <w:p w14:paraId="336773FE" w14:textId="4A9A2B58"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22D9B144" w14:textId="177DB15A"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Caja de betún para batir, sabor chocolate. Presentación en 1 litro</w:t>
            </w:r>
          </w:p>
        </w:tc>
        <w:tc>
          <w:tcPr>
            <w:tcW w:w="1701" w:type="dxa"/>
          </w:tcPr>
          <w:p w14:paraId="147236F4"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7CB2D96C"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744BF992"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3AF9A6F3" w14:textId="77777777" w:rsidTr="00F57B10">
        <w:trPr>
          <w:trHeight w:val="300"/>
        </w:trPr>
        <w:tc>
          <w:tcPr>
            <w:tcW w:w="988" w:type="dxa"/>
            <w:noWrap/>
          </w:tcPr>
          <w:p w14:paraId="4E7E7E7B" w14:textId="4C099021"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11</w:t>
            </w:r>
          </w:p>
        </w:tc>
        <w:tc>
          <w:tcPr>
            <w:tcW w:w="708" w:type="dxa"/>
            <w:noWrap/>
          </w:tcPr>
          <w:p w14:paraId="65C71809" w14:textId="25EB11F0"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w:t>
            </w:r>
          </w:p>
        </w:tc>
        <w:tc>
          <w:tcPr>
            <w:tcW w:w="1106" w:type="dxa"/>
            <w:noWrap/>
          </w:tcPr>
          <w:p w14:paraId="21F20BEE" w14:textId="461BF6C2"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5DC06A33" w14:textId="39D650C3" w:rsidR="00F57B10" w:rsidRPr="00742BA9" w:rsidRDefault="00F57B10" w:rsidP="00F57B10">
            <w:pPr>
              <w:spacing w:after="0"/>
              <w:jc w:val="both"/>
              <w:rPr>
                <w:rFonts w:ascii="Arial" w:eastAsia="Times New Roman" w:hAnsi="Arial" w:cs="Arial"/>
                <w:lang w:eastAsia="es-ES"/>
              </w:rPr>
            </w:pPr>
            <w:proofErr w:type="spellStart"/>
            <w:r w:rsidRPr="00F57B10">
              <w:rPr>
                <w:rFonts w:eastAsia="Arial" w:cstheme="minorHAnsi"/>
              </w:rPr>
              <w:t>Cocoa</w:t>
            </w:r>
            <w:proofErr w:type="spellEnd"/>
            <w:r w:rsidRPr="00F57B10">
              <w:rPr>
                <w:rFonts w:eastAsia="Arial" w:cstheme="minorHAnsi"/>
              </w:rPr>
              <w:t xml:space="preserve"> negra para </w:t>
            </w:r>
            <w:proofErr w:type="spellStart"/>
            <w:r w:rsidRPr="00F57B10">
              <w:rPr>
                <w:rFonts w:eastAsia="Arial" w:cstheme="minorHAnsi"/>
              </w:rPr>
              <w:t>reposteria</w:t>
            </w:r>
            <w:proofErr w:type="spellEnd"/>
          </w:p>
        </w:tc>
        <w:tc>
          <w:tcPr>
            <w:tcW w:w="1701" w:type="dxa"/>
          </w:tcPr>
          <w:p w14:paraId="39B6FDF8"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C39EBF6"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151E002E"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1598D0C9" w14:textId="77777777" w:rsidTr="00F57B10">
        <w:trPr>
          <w:trHeight w:val="300"/>
        </w:trPr>
        <w:tc>
          <w:tcPr>
            <w:tcW w:w="988" w:type="dxa"/>
            <w:noWrap/>
          </w:tcPr>
          <w:p w14:paraId="168681A3" w14:textId="6DE50BF9"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12</w:t>
            </w:r>
          </w:p>
        </w:tc>
        <w:tc>
          <w:tcPr>
            <w:tcW w:w="708" w:type="dxa"/>
            <w:noWrap/>
          </w:tcPr>
          <w:p w14:paraId="4127F706" w14:textId="0709461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w:t>
            </w:r>
          </w:p>
        </w:tc>
        <w:tc>
          <w:tcPr>
            <w:tcW w:w="1106" w:type="dxa"/>
            <w:noWrap/>
          </w:tcPr>
          <w:p w14:paraId="353C6C7C" w14:textId="09D1E8B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6A1A9993" w14:textId="54D8CB6E" w:rsidR="00F57B10" w:rsidRPr="00742BA9" w:rsidRDefault="00F57B10" w:rsidP="00F57B10">
            <w:pPr>
              <w:spacing w:after="0"/>
              <w:jc w:val="both"/>
              <w:rPr>
                <w:rFonts w:ascii="Arial" w:eastAsia="Times New Roman" w:hAnsi="Arial" w:cs="Arial"/>
                <w:lang w:eastAsia="es-ES"/>
              </w:rPr>
            </w:pPr>
            <w:proofErr w:type="spellStart"/>
            <w:r w:rsidRPr="00F57B10">
              <w:rPr>
                <w:rFonts w:eastAsia="Arial" w:cstheme="minorHAnsi"/>
              </w:rPr>
              <w:t>Galon</w:t>
            </w:r>
            <w:proofErr w:type="spellEnd"/>
            <w:r w:rsidRPr="00F57B10">
              <w:rPr>
                <w:rFonts w:eastAsia="Arial" w:cstheme="minorHAnsi"/>
              </w:rPr>
              <w:t xml:space="preserve"> de 5 litros de aceite vegetal</w:t>
            </w:r>
          </w:p>
        </w:tc>
        <w:tc>
          <w:tcPr>
            <w:tcW w:w="1701" w:type="dxa"/>
          </w:tcPr>
          <w:p w14:paraId="19829603"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1C1C35C"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1708B32"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0CD52D5" w14:textId="77777777" w:rsidTr="00F57B10">
        <w:trPr>
          <w:trHeight w:val="300"/>
        </w:trPr>
        <w:tc>
          <w:tcPr>
            <w:tcW w:w="988" w:type="dxa"/>
            <w:noWrap/>
          </w:tcPr>
          <w:p w14:paraId="228E7DC5" w14:textId="1C0121D7"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13</w:t>
            </w:r>
          </w:p>
        </w:tc>
        <w:tc>
          <w:tcPr>
            <w:tcW w:w="708" w:type="dxa"/>
            <w:noWrap/>
          </w:tcPr>
          <w:p w14:paraId="4F7BC4BC" w14:textId="727BF7A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20</w:t>
            </w:r>
          </w:p>
        </w:tc>
        <w:tc>
          <w:tcPr>
            <w:tcW w:w="1106" w:type="dxa"/>
            <w:noWrap/>
          </w:tcPr>
          <w:p w14:paraId="5A3735CA" w14:textId="18D833C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131769E4" w14:textId="39484EF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Media crema en presentación de 500 ml </w:t>
            </w:r>
          </w:p>
        </w:tc>
        <w:tc>
          <w:tcPr>
            <w:tcW w:w="1701" w:type="dxa"/>
          </w:tcPr>
          <w:p w14:paraId="04460BB3"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0E3B8A87"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1D3E0EDF"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92819EB" w14:textId="77777777" w:rsidTr="00F57B10">
        <w:trPr>
          <w:trHeight w:val="300"/>
        </w:trPr>
        <w:tc>
          <w:tcPr>
            <w:tcW w:w="988" w:type="dxa"/>
            <w:noWrap/>
          </w:tcPr>
          <w:p w14:paraId="0FEF9CB5" w14:textId="260A0724"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14</w:t>
            </w:r>
          </w:p>
        </w:tc>
        <w:tc>
          <w:tcPr>
            <w:tcW w:w="708" w:type="dxa"/>
            <w:noWrap/>
          </w:tcPr>
          <w:p w14:paraId="765B91CF" w14:textId="69C0A66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30</w:t>
            </w:r>
          </w:p>
        </w:tc>
        <w:tc>
          <w:tcPr>
            <w:tcW w:w="1106" w:type="dxa"/>
            <w:noWrap/>
          </w:tcPr>
          <w:p w14:paraId="31F5AC09" w14:textId="1EBC8B5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38D5963C" w14:textId="423A853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Lata de leche clavel en </w:t>
            </w:r>
            <w:r w:rsidRPr="00F57B10">
              <w:rPr>
                <w:rFonts w:eastAsia="Arial" w:cstheme="minorHAnsi"/>
              </w:rPr>
              <w:lastRenderedPageBreak/>
              <w:t>presentación de 360 ml</w:t>
            </w:r>
          </w:p>
        </w:tc>
        <w:tc>
          <w:tcPr>
            <w:tcW w:w="1701" w:type="dxa"/>
          </w:tcPr>
          <w:p w14:paraId="74F141C7"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66756228"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04383E7"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35483C9D" w14:textId="77777777" w:rsidTr="00F57B10">
        <w:trPr>
          <w:trHeight w:val="300"/>
        </w:trPr>
        <w:tc>
          <w:tcPr>
            <w:tcW w:w="988" w:type="dxa"/>
            <w:noWrap/>
          </w:tcPr>
          <w:p w14:paraId="127746E2" w14:textId="5A154514"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lastRenderedPageBreak/>
              <w:t>15</w:t>
            </w:r>
          </w:p>
        </w:tc>
        <w:tc>
          <w:tcPr>
            <w:tcW w:w="708" w:type="dxa"/>
            <w:noWrap/>
          </w:tcPr>
          <w:p w14:paraId="04E6FEFB" w14:textId="7D07EFA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100</w:t>
            </w:r>
          </w:p>
        </w:tc>
        <w:tc>
          <w:tcPr>
            <w:tcW w:w="1106" w:type="dxa"/>
            <w:noWrap/>
          </w:tcPr>
          <w:p w14:paraId="2CD0A379" w14:textId="348195E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5B1C2CF3" w14:textId="6A60E6F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Barras de mantequilla de 1 kg </w:t>
            </w:r>
          </w:p>
        </w:tc>
        <w:tc>
          <w:tcPr>
            <w:tcW w:w="1701" w:type="dxa"/>
          </w:tcPr>
          <w:p w14:paraId="62F557DE"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7938C792"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124D29C6"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58DA4356" w14:textId="77777777" w:rsidTr="00F57B10">
        <w:trPr>
          <w:trHeight w:val="300"/>
        </w:trPr>
        <w:tc>
          <w:tcPr>
            <w:tcW w:w="988" w:type="dxa"/>
            <w:noWrap/>
          </w:tcPr>
          <w:p w14:paraId="64A02EDB" w14:textId="228A1522"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16</w:t>
            </w:r>
          </w:p>
        </w:tc>
        <w:tc>
          <w:tcPr>
            <w:tcW w:w="708" w:type="dxa"/>
            <w:noWrap/>
          </w:tcPr>
          <w:p w14:paraId="7032757A" w14:textId="26598D0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50</w:t>
            </w:r>
          </w:p>
        </w:tc>
        <w:tc>
          <w:tcPr>
            <w:tcW w:w="1106" w:type="dxa"/>
            <w:noWrap/>
          </w:tcPr>
          <w:p w14:paraId="5AD1B511" w14:textId="5484DB1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3A1C2ECF" w14:textId="07D5605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Manteca vegetal frasco de 1 kg</w:t>
            </w:r>
          </w:p>
        </w:tc>
        <w:tc>
          <w:tcPr>
            <w:tcW w:w="1701" w:type="dxa"/>
          </w:tcPr>
          <w:p w14:paraId="663C88AC"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B5427A5"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681B3C5"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416D22A6" w14:textId="77777777" w:rsidTr="00F57B10">
        <w:trPr>
          <w:trHeight w:val="300"/>
        </w:trPr>
        <w:tc>
          <w:tcPr>
            <w:tcW w:w="988" w:type="dxa"/>
            <w:noWrap/>
          </w:tcPr>
          <w:p w14:paraId="485631FA" w14:textId="1FDCB2EF"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17</w:t>
            </w:r>
          </w:p>
        </w:tc>
        <w:tc>
          <w:tcPr>
            <w:tcW w:w="708" w:type="dxa"/>
            <w:noWrap/>
          </w:tcPr>
          <w:p w14:paraId="2DC827B3" w14:textId="70C9347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600</w:t>
            </w:r>
          </w:p>
        </w:tc>
        <w:tc>
          <w:tcPr>
            <w:tcW w:w="1106" w:type="dxa"/>
            <w:noWrap/>
          </w:tcPr>
          <w:p w14:paraId="72A7DCBC" w14:textId="71EDC70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2CCC08EA" w14:textId="1EE91B2D" w:rsidR="00F57B10" w:rsidRPr="00742BA9" w:rsidRDefault="00F57B10" w:rsidP="00AE134F">
            <w:pPr>
              <w:spacing w:after="0"/>
              <w:jc w:val="both"/>
              <w:rPr>
                <w:rFonts w:ascii="Arial" w:eastAsia="Times New Roman" w:hAnsi="Arial" w:cs="Arial"/>
                <w:lang w:eastAsia="es-ES"/>
              </w:rPr>
            </w:pPr>
            <w:r w:rsidRPr="00F57B10">
              <w:rPr>
                <w:rFonts w:eastAsia="Arial" w:cstheme="minorHAnsi"/>
              </w:rPr>
              <w:t>Cuch</w:t>
            </w:r>
            <w:r w:rsidR="00AE134F">
              <w:rPr>
                <w:rFonts w:eastAsia="Arial" w:cstheme="minorHAnsi"/>
              </w:rPr>
              <w:t>a</w:t>
            </w:r>
            <w:r w:rsidRPr="00F57B10">
              <w:rPr>
                <w:rFonts w:eastAsia="Arial" w:cstheme="minorHAnsi"/>
              </w:rPr>
              <w:t>ra de plástico, tamaño mediana</w:t>
            </w:r>
          </w:p>
        </w:tc>
        <w:tc>
          <w:tcPr>
            <w:tcW w:w="1701" w:type="dxa"/>
          </w:tcPr>
          <w:p w14:paraId="2A7ED326"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E771FFC"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1B12F5D1"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24A01CFC" w14:textId="77777777" w:rsidTr="00F57B10">
        <w:trPr>
          <w:trHeight w:val="300"/>
        </w:trPr>
        <w:tc>
          <w:tcPr>
            <w:tcW w:w="988" w:type="dxa"/>
            <w:noWrap/>
          </w:tcPr>
          <w:p w14:paraId="12D71E56" w14:textId="0A2FFBCF"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18</w:t>
            </w:r>
          </w:p>
        </w:tc>
        <w:tc>
          <w:tcPr>
            <w:tcW w:w="708" w:type="dxa"/>
            <w:noWrap/>
          </w:tcPr>
          <w:p w14:paraId="61B38F86" w14:textId="6DDBF2B0"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6</w:t>
            </w:r>
          </w:p>
        </w:tc>
        <w:tc>
          <w:tcPr>
            <w:tcW w:w="1106" w:type="dxa"/>
            <w:noWrap/>
          </w:tcPr>
          <w:p w14:paraId="4095F00E" w14:textId="29FA368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Caja </w:t>
            </w:r>
          </w:p>
        </w:tc>
        <w:tc>
          <w:tcPr>
            <w:tcW w:w="2835" w:type="dxa"/>
          </w:tcPr>
          <w:p w14:paraId="532723E6" w14:textId="7F09FAB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Caja de huevo con 180 piezas cada una.</w:t>
            </w:r>
          </w:p>
        </w:tc>
        <w:tc>
          <w:tcPr>
            <w:tcW w:w="1701" w:type="dxa"/>
          </w:tcPr>
          <w:p w14:paraId="1F990E17"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DBE5289"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197124DE"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1B35D11" w14:textId="77777777" w:rsidTr="00F57B10">
        <w:trPr>
          <w:trHeight w:val="300"/>
        </w:trPr>
        <w:tc>
          <w:tcPr>
            <w:tcW w:w="988" w:type="dxa"/>
            <w:noWrap/>
          </w:tcPr>
          <w:p w14:paraId="2D84BC33" w14:textId="3CE3D7A8"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19</w:t>
            </w:r>
          </w:p>
        </w:tc>
        <w:tc>
          <w:tcPr>
            <w:tcW w:w="708" w:type="dxa"/>
            <w:noWrap/>
          </w:tcPr>
          <w:p w14:paraId="5834C366" w14:textId="0BD5231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50</w:t>
            </w:r>
          </w:p>
        </w:tc>
        <w:tc>
          <w:tcPr>
            <w:tcW w:w="1106" w:type="dxa"/>
            <w:noWrap/>
          </w:tcPr>
          <w:p w14:paraId="7B38F5D8" w14:textId="0AAF379E"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533C5ED9" w14:textId="7EF5663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Queso </w:t>
            </w:r>
            <w:proofErr w:type="spellStart"/>
            <w:r w:rsidRPr="00F57B10">
              <w:rPr>
                <w:rFonts w:eastAsia="Arial" w:cstheme="minorHAnsi"/>
              </w:rPr>
              <w:t>untable</w:t>
            </w:r>
            <w:proofErr w:type="spellEnd"/>
            <w:r w:rsidRPr="00F57B10">
              <w:rPr>
                <w:rFonts w:eastAsia="Arial" w:cstheme="minorHAnsi"/>
              </w:rPr>
              <w:t xml:space="preserve"> en barra de 190gr cada una</w:t>
            </w:r>
          </w:p>
        </w:tc>
        <w:tc>
          <w:tcPr>
            <w:tcW w:w="1701" w:type="dxa"/>
          </w:tcPr>
          <w:p w14:paraId="4E0F7C94"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32B1A20"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79607BA"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6654426C" w14:textId="77777777" w:rsidTr="00F57B10">
        <w:trPr>
          <w:trHeight w:val="300"/>
        </w:trPr>
        <w:tc>
          <w:tcPr>
            <w:tcW w:w="988" w:type="dxa"/>
            <w:noWrap/>
          </w:tcPr>
          <w:p w14:paraId="5905F744" w14:textId="275F2034"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20</w:t>
            </w:r>
          </w:p>
        </w:tc>
        <w:tc>
          <w:tcPr>
            <w:tcW w:w="708" w:type="dxa"/>
            <w:noWrap/>
          </w:tcPr>
          <w:p w14:paraId="54EBDE58" w14:textId="076324AA"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13</w:t>
            </w:r>
          </w:p>
        </w:tc>
        <w:tc>
          <w:tcPr>
            <w:tcW w:w="1106" w:type="dxa"/>
            <w:noWrap/>
          </w:tcPr>
          <w:p w14:paraId="77BDC35C" w14:textId="018242F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5FCA81E" w14:textId="7D4F897E"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Harina de </w:t>
            </w:r>
            <w:proofErr w:type="spellStart"/>
            <w:r w:rsidRPr="00F57B10">
              <w:rPr>
                <w:rFonts w:eastAsia="Arial" w:cstheme="minorHAnsi"/>
              </w:rPr>
              <w:t>hot</w:t>
            </w:r>
            <w:proofErr w:type="spellEnd"/>
            <w:r w:rsidRPr="00F57B10">
              <w:rPr>
                <w:rFonts w:eastAsia="Arial" w:cstheme="minorHAnsi"/>
              </w:rPr>
              <w:t xml:space="preserve"> </w:t>
            </w:r>
            <w:proofErr w:type="spellStart"/>
            <w:r w:rsidRPr="00F57B10">
              <w:rPr>
                <w:rFonts w:eastAsia="Arial" w:cstheme="minorHAnsi"/>
              </w:rPr>
              <w:t>cakes</w:t>
            </w:r>
            <w:proofErr w:type="spellEnd"/>
            <w:r w:rsidRPr="00F57B10">
              <w:rPr>
                <w:rFonts w:eastAsia="Arial" w:cstheme="minorHAnsi"/>
              </w:rPr>
              <w:t xml:space="preserve">, presentación de 1 kilo </w:t>
            </w:r>
          </w:p>
        </w:tc>
        <w:tc>
          <w:tcPr>
            <w:tcW w:w="1701" w:type="dxa"/>
          </w:tcPr>
          <w:p w14:paraId="08CA5EF1"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6A9076F"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D8F1CE5"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08725CC" w14:textId="77777777" w:rsidTr="00F57B10">
        <w:trPr>
          <w:trHeight w:val="300"/>
        </w:trPr>
        <w:tc>
          <w:tcPr>
            <w:tcW w:w="988" w:type="dxa"/>
            <w:noWrap/>
          </w:tcPr>
          <w:p w14:paraId="49852324" w14:textId="6F5A9478"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21</w:t>
            </w:r>
          </w:p>
        </w:tc>
        <w:tc>
          <w:tcPr>
            <w:tcW w:w="708" w:type="dxa"/>
            <w:noWrap/>
          </w:tcPr>
          <w:p w14:paraId="13A20A3A" w14:textId="00FEA1F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17</w:t>
            </w:r>
          </w:p>
        </w:tc>
        <w:tc>
          <w:tcPr>
            <w:tcW w:w="1106" w:type="dxa"/>
            <w:noWrap/>
          </w:tcPr>
          <w:p w14:paraId="4A6F06FF" w14:textId="4398BA5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206C39C2" w14:textId="5530FF6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Queso tipo </w:t>
            </w:r>
            <w:proofErr w:type="spellStart"/>
            <w:r w:rsidRPr="00F57B10">
              <w:rPr>
                <w:rFonts w:eastAsia="Arial" w:cstheme="minorHAnsi"/>
              </w:rPr>
              <w:t>mozarella</w:t>
            </w:r>
            <w:proofErr w:type="spellEnd"/>
            <w:r w:rsidRPr="00F57B10">
              <w:rPr>
                <w:rFonts w:eastAsia="Arial" w:cstheme="minorHAnsi"/>
              </w:rPr>
              <w:t>, rallado</w:t>
            </w:r>
          </w:p>
        </w:tc>
        <w:tc>
          <w:tcPr>
            <w:tcW w:w="1701" w:type="dxa"/>
          </w:tcPr>
          <w:p w14:paraId="72F08823"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0A39D8E"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FE0075B"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1E9E4BF1" w14:textId="77777777" w:rsidTr="00F57B10">
        <w:trPr>
          <w:trHeight w:val="300"/>
        </w:trPr>
        <w:tc>
          <w:tcPr>
            <w:tcW w:w="988" w:type="dxa"/>
            <w:noWrap/>
          </w:tcPr>
          <w:p w14:paraId="5BC1C0C6" w14:textId="53C41F3D"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22</w:t>
            </w:r>
          </w:p>
        </w:tc>
        <w:tc>
          <w:tcPr>
            <w:tcW w:w="708" w:type="dxa"/>
            <w:noWrap/>
          </w:tcPr>
          <w:p w14:paraId="330D5894" w14:textId="25EF3FC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20</w:t>
            </w:r>
          </w:p>
        </w:tc>
        <w:tc>
          <w:tcPr>
            <w:tcW w:w="1106" w:type="dxa"/>
            <w:noWrap/>
          </w:tcPr>
          <w:p w14:paraId="220BF33E" w14:textId="666F70B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3F7F6452" w14:textId="5C44F79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Salsa preparada para pizza en presentación de 5 kg (en bolsa)</w:t>
            </w:r>
          </w:p>
        </w:tc>
        <w:tc>
          <w:tcPr>
            <w:tcW w:w="1701" w:type="dxa"/>
          </w:tcPr>
          <w:p w14:paraId="15386C9E"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0ABA02C"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32C895B"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F0E07F0" w14:textId="77777777" w:rsidTr="00F57B10">
        <w:trPr>
          <w:trHeight w:val="300"/>
        </w:trPr>
        <w:tc>
          <w:tcPr>
            <w:tcW w:w="988" w:type="dxa"/>
            <w:noWrap/>
          </w:tcPr>
          <w:p w14:paraId="3AC28EFB" w14:textId="5CDC7D5B"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23</w:t>
            </w:r>
          </w:p>
        </w:tc>
        <w:tc>
          <w:tcPr>
            <w:tcW w:w="708" w:type="dxa"/>
            <w:noWrap/>
          </w:tcPr>
          <w:p w14:paraId="54F419AF" w14:textId="11C1E9C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w:t>
            </w:r>
          </w:p>
        </w:tc>
        <w:tc>
          <w:tcPr>
            <w:tcW w:w="1106" w:type="dxa"/>
            <w:noWrap/>
          </w:tcPr>
          <w:p w14:paraId="338A3AFF" w14:textId="5732F380"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59061C1B" w14:textId="58B45EC6" w:rsidR="00F57B10" w:rsidRPr="00742BA9" w:rsidRDefault="00F57B10" w:rsidP="00F57B10">
            <w:pPr>
              <w:spacing w:after="0"/>
              <w:jc w:val="both"/>
              <w:rPr>
                <w:rFonts w:ascii="Arial" w:eastAsia="Times New Roman" w:hAnsi="Arial" w:cs="Arial"/>
                <w:lang w:eastAsia="es-ES"/>
              </w:rPr>
            </w:pPr>
            <w:proofErr w:type="spellStart"/>
            <w:r w:rsidRPr="00F57B10">
              <w:rPr>
                <w:rFonts w:eastAsia="Arial" w:cstheme="minorHAnsi"/>
              </w:rPr>
              <w:t>Peperoni</w:t>
            </w:r>
            <w:proofErr w:type="spellEnd"/>
            <w:r w:rsidRPr="00F57B10">
              <w:rPr>
                <w:rFonts w:eastAsia="Arial" w:cstheme="minorHAnsi"/>
              </w:rPr>
              <w:t xml:space="preserve"> rebanado </w:t>
            </w:r>
          </w:p>
        </w:tc>
        <w:tc>
          <w:tcPr>
            <w:tcW w:w="1701" w:type="dxa"/>
          </w:tcPr>
          <w:p w14:paraId="5A711EFC"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0BE87F5"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87296BF"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60825CD1" w14:textId="77777777" w:rsidTr="00F57B10">
        <w:trPr>
          <w:trHeight w:val="300"/>
        </w:trPr>
        <w:tc>
          <w:tcPr>
            <w:tcW w:w="988" w:type="dxa"/>
            <w:noWrap/>
          </w:tcPr>
          <w:p w14:paraId="285340E7" w14:textId="1AA4B3A4"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24</w:t>
            </w:r>
          </w:p>
        </w:tc>
        <w:tc>
          <w:tcPr>
            <w:tcW w:w="708" w:type="dxa"/>
            <w:noWrap/>
          </w:tcPr>
          <w:p w14:paraId="1CEDB909" w14:textId="3B8C48A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700</w:t>
            </w:r>
          </w:p>
        </w:tc>
        <w:tc>
          <w:tcPr>
            <w:tcW w:w="1106" w:type="dxa"/>
            <w:noWrap/>
          </w:tcPr>
          <w:p w14:paraId="66E03CF3" w14:textId="0FCC4A1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38F1656" w14:textId="2B4263B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Palitos gruesos de madera, medida 20 cm de largo</w:t>
            </w:r>
          </w:p>
        </w:tc>
        <w:tc>
          <w:tcPr>
            <w:tcW w:w="1701" w:type="dxa"/>
          </w:tcPr>
          <w:p w14:paraId="6358B5D6"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D44AF5A"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F07FD04"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383602D" w14:textId="77777777" w:rsidTr="00F57B10">
        <w:trPr>
          <w:trHeight w:val="300"/>
        </w:trPr>
        <w:tc>
          <w:tcPr>
            <w:tcW w:w="988" w:type="dxa"/>
            <w:noWrap/>
          </w:tcPr>
          <w:p w14:paraId="042F9A04" w14:textId="2CF92347"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25</w:t>
            </w:r>
          </w:p>
        </w:tc>
        <w:tc>
          <w:tcPr>
            <w:tcW w:w="708" w:type="dxa"/>
            <w:noWrap/>
          </w:tcPr>
          <w:p w14:paraId="313447FF" w14:textId="6CCB178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700</w:t>
            </w:r>
          </w:p>
        </w:tc>
        <w:tc>
          <w:tcPr>
            <w:tcW w:w="1106" w:type="dxa"/>
            <w:noWrap/>
          </w:tcPr>
          <w:p w14:paraId="3DBAD27C" w14:textId="4653AEB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329B883" w14:textId="1361FCA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Palto de cartón de forma rectangular, con diseño</w:t>
            </w:r>
          </w:p>
        </w:tc>
        <w:tc>
          <w:tcPr>
            <w:tcW w:w="1701" w:type="dxa"/>
          </w:tcPr>
          <w:p w14:paraId="32984EC9"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8133CA7"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350A9F05"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6C60BABB" w14:textId="77777777" w:rsidTr="00F57B10">
        <w:trPr>
          <w:trHeight w:val="300"/>
        </w:trPr>
        <w:tc>
          <w:tcPr>
            <w:tcW w:w="988" w:type="dxa"/>
            <w:noWrap/>
          </w:tcPr>
          <w:p w14:paraId="120D84A1" w14:textId="312603D5"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26</w:t>
            </w:r>
          </w:p>
        </w:tc>
        <w:tc>
          <w:tcPr>
            <w:tcW w:w="708" w:type="dxa"/>
            <w:noWrap/>
          </w:tcPr>
          <w:p w14:paraId="2BA5C5B8" w14:textId="1A6DDD92"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1230</w:t>
            </w:r>
          </w:p>
        </w:tc>
        <w:tc>
          <w:tcPr>
            <w:tcW w:w="1106" w:type="dxa"/>
            <w:noWrap/>
          </w:tcPr>
          <w:p w14:paraId="119EE449" w14:textId="03D9DFB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17A88017" w14:textId="58673EE0"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Salchicha de pavo (1230 piezas no paquetes)</w:t>
            </w:r>
          </w:p>
        </w:tc>
        <w:tc>
          <w:tcPr>
            <w:tcW w:w="1701" w:type="dxa"/>
          </w:tcPr>
          <w:p w14:paraId="3646B558"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1A7B348"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995A17B"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650E4B1E" w14:textId="77777777" w:rsidTr="00F57B10">
        <w:trPr>
          <w:trHeight w:val="300"/>
        </w:trPr>
        <w:tc>
          <w:tcPr>
            <w:tcW w:w="988" w:type="dxa"/>
            <w:noWrap/>
          </w:tcPr>
          <w:p w14:paraId="55E889F9" w14:textId="0BE3EC59"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27</w:t>
            </w:r>
          </w:p>
        </w:tc>
        <w:tc>
          <w:tcPr>
            <w:tcW w:w="708" w:type="dxa"/>
            <w:noWrap/>
          </w:tcPr>
          <w:p w14:paraId="550200FA" w14:textId="41EEC50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590</w:t>
            </w:r>
          </w:p>
        </w:tc>
        <w:tc>
          <w:tcPr>
            <w:tcW w:w="1106" w:type="dxa"/>
            <w:noWrap/>
          </w:tcPr>
          <w:p w14:paraId="48EC69C3" w14:textId="000AA92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30A229BE" w14:textId="34088C7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Pan para </w:t>
            </w:r>
            <w:proofErr w:type="spellStart"/>
            <w:r w:rsidRPr="00F57B10">
              <w:rPr>
                <w:rFonts w:eastAsia="Arial" w:cstheme="minorHAnsi"/>
              </w:rPr>
              <w:t>hot</w:t>
            </w:r>
            <w:proofErr w:type="spellEnd"/>
            <w:r w:rsidRPr="00F57B10">
              <w:rPr>
                <w:rFonts w:eastAsia="Arial" w:cstheme="minorHAnsi"/>
              </w:rPr>
              <w:t xml:space="preserve"> </w:t>
            </w:r>
            <w:proofErr w:type="spellStart"/>
            <w:r w:rsidRPr="00F57B10">
              <w:rPr>
                <w:rFonts w:eastAsia="Arial" w:cstheme="minorHAnsi"/>
              </w:rPr>
              <w:t>dog</w:t>
            </w:r>
            <w:proofErr w:type="spellEnd"/>
            <w:r w:rsidRPr="00F57B10">
              <w:rPr>
                <w:rFonts w:eastAsia="Arial" w:cstheme="minorHAnsi"/>
              </w:rPr>
              <w:t>, medias noches (590 panes)</w:t>
            </w:r>
          </w:p>
        </w:tc>
        <w:tc>
          <w:tcPr>
            <w:tcW w:w="1701" w:type="dxa"/>
          </w:tcPr>
          <w:p w14:paraId="582837F0"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9F6CAD5"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BCFFC49"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40E05184" w14:textId="77777777" w:rsidTr="00F57B10">
        <w:trPr>
          <w:trHeight w:val="300"/>
        </w:trPr>
        <w:tc>
          <w:tcPr>
            <w:tcW w:w="988" w:type="dxa"/>
            <w:noWrap/>
          </w:tcPr>
          <w:p w14:paraId="7064AC7D" w14:textId="4702AE9E"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28</w:t>
            </w:r>
          </w:p>
        </w:tc>
        <w:tc>
          <w:tcPr>
            <w:tcW w:w="708" w:type="dxa"/>
            <w:noWrap/>
          </w:tcPr>
          <w:p w14:paraId="613A3B82" w14:textId="4CF1B9A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320</w:t>
            </w:r>
          </w:p>
        </w:tc>
        <w:tc>
          <w:tcPr>
            <w:tcW w:w="1106" w:type="dxa"/>
            <w:noWrap/>
          </w:tcPr>
          <w:p w14:paraId="1209CD0F" w14:textId="706BA50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1D0C8255" w14:textId="6CA75004" w:rsidR="00F57B10" w:rsidRPr="00742BA9" w:rsidRDefault="00F57B10" w:rsidP="00F57B10">
            <w:pPr>
              <w:spacing w:after="0"/>
              <w:jc w:val="both"/>
              <w:rPr>
                <w:rFonts w:ascii="Arial" w:eastAsia="Times New Roman" w:hAnsi="Arial" w:cs="Arial"/>
                <w:lang w:eastAsia="es-ES"/>
              </w:rPr>
            </w:pPr>
            <w:r w:rsidRPr="00F57B10">
              <w:rPr>
                <w:rStyle w:val="ui-pdp-color--black"/>
                <w:rFonts w:cstheme="minorHAnsi"/>
                <w:bCs/>
                <w:shd w:val="clear" w:color="auto" w:fill="FFFFFF"/>
              </w:rPr>
              <w:t xml:space="preserve"> Charola de </w:t>
            </w:r>
            <w:proofErr w:type="spellStart"/>
            <w:r w:rsidRPr="00F57B10">
              <w:rPr>
                <w:rStyle w:val="ui-pdp-color--black"/>
                <w:rFonts w:cstheme="minorHAnsi"/>
                <w:bCs/>
                <w:shd w:val="clear" w:color="auto" w:fill="FFFFFF"/>
              </w:rPr>
              <w:t>unicel</w:t>
            </w:r>
            <w:proofErr w:type="spellEnd"/>
            <w:r w:rsidRPr="00F57B10">
              <w:rPr>
                <w:rStyle w:val="ui-pdp-color--black"/>
                <w:rFonts w:cstheme="minorHAnsi"/>
                <w:bCs/>
                <w:shd w:val="clear" w:color="auto" w:fill="FFFFFF"/>
              </w:rPr>
              <w:t xml:space="preserve"> con tapa, con medidas largo x Ancho x Altura</w:t>
            </w:r>
            <w:r w:rsidRPr="00F57B10">
              <w:rPr>
                <w:rFonts w:cstheme="minorHAnsi"/>
                <w:shd w:val="clear" w:color="auto" w:fill="FFFFFF"/>
              </w:rPr>
              <w:t xml:space="preserve">: 17.5 cm x 11 cm x 5 cm, sin separaciones </w:t>
            </w:r>
          </w:p>
        </w:tc>
        <w:tc>
          <w:tcPr>
            <w:tcW w:w="1701" w:type="dxa"/>
          </w:tcPr>
          <w:p w14:paraId="03F0AE1B"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353F044"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06352BDC"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3BCEE55E" w14:textId="77777777" w:rsidTr="00F57B10">
        <w:trPr>
          <w:trHeight w:val="300"/>
        </w:trPr>
        <w:tc>
          <w:tcPr>
            <w:tcW w:w="988" w:type="dxa"/>
            <w:noWrap/>
          </w:tcPr>
          <w:p w14:paraId="78A41070" w14:textId="69B58C22"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29</w:t>
            </w:r>
          </w:p>
        </w:tc>
        <w:tc>
          <w:tcPr>
            <w:tcW w:w="708" w:type="dxa"/>
            <w:noWrap/>
          </w:tcPr>
          <w:p w14:paraId="49179093" w14:textId="74CDD6B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550</w:t>
            </w:r>
          </w:p>
        </w:tc>
        <w:tc>
          <w:tcPr>
            <w:tcW w:w="1106" w:type="dxa"/>
            <w:noWrap/>
          </w:tcPr>
          <w:p w14:paraId="281222DB" w14:textId="17B3B0B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5AD00206" w14:textId="638FC5E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Hojas de papel de grado alimenticio</w:t>
            </w:r>
          </w:p>
        </w:tc>
        <w:tc>
          <w:tcPr>
            <w:tcW w:w="1701" w:type="dxa"/>
          </w:tcPr>
          <w:p w14:paraId="78EA918B"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9DE7AE1"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71CED78"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6C46BD28" w14:textId="77777777" w:rsidTr="00F57B10">
        <w:trPr>
          <w:trHeight w:val="300"/>
        </w:trPr>
        <w:tc>
          <w:tcPr>
            <w:tcW w:w="988" w:type="dxa"/>
            <w:noWrap/>
          </w:tcPr>
          <w:p w14:paraId="0B4219A6" w14:textId="1DA741AD"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30</w:t>
            </w:r>
          </w:p>
        </w:tc>
        <w:tc>
          <w:tcPr>
            <w:tcW w:w="708" w:type="dxa"/>
            <w:noWrap/>
          </w:tcPr>
          <w:p w14:paraId="01DEA843" w14:textId="348F43C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15</w:t>
            </w:r>
          </w:p>
        </w:tc>
        <w:tc>
          <w:tcPr>
            <w:tcW w:w="1106" w:type="dxa"/>
            <w:noWrap/>
          </w:tcPr>
          <w:p w14:paraId="55E9B33B" w14:textId="77279FB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018DD4AD" w14:textId="46268CA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Dulce de leche repostero</w:t>
            </w:r>
          </w:p>
        </w:tc>
        <w:tc>
          <w:tcPr>
            <w:tcW w:w="1701" w:type="dxa"/>
          </w:tcPr>
          <w:p w14:paraId="3924AD17"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F1126B2"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00649B6"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2D2605A3" w14:textId="77777777" w:rsidTr="00F57B10">
        <w:trPr>
          <w:trHeight w:val="300"/>
        </w:trPr>
        <w:tc>
          <w:tcPr>
            <w:tcW w:w="988" w:type="dxa"/>
            <w:noWrap/>
          </w:tcPr>
          <w:p w14:paraId="70D392E7" w14:textId="4FEE37BC"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31</w:t>
            </w:r>
          </w:p>
        </w:tc>
        <w:tc>
          <w:tcPr>
            <w:tcW w:w="708" w:type="dxa"/>
            <w:noWrap/>
          </w:tcPr>
          <w:p w14:paraId="7FB78CFE" w14:textId="00DCFE1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100</w:t>
            </w:r>
          </w:p>
        </w:tc>
        <w:tc>
          <w:tcPr>
            <w:tcW w:w="1106" w:type="dxa"/>
            <w:noWrap/>
          </w:tcPr>
          <w:p w14:paraId="3FA8EDD3" w14:textId="390B92B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EB893BD" w14:textId="0C0752D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Domo galletero.</w:t>
            </w:r>
            <w:r w:rsidRPr="00F57B10">
              <w:rPr>
                <w:rFonts w:cstheme="minorHAnsi"/>
                <w:shd w:val="clear" w:color="auto" w:fill="FFFFFF"/>
              </w:rPr>
              <w:t xml:space="preserve"> Largo:12 cm Ancho:12 cm Alto: 8 cm.</w:t>
            </w:r>
          </w:p>
        </w:tc>
        <w:tc>
          <w:tcPr>
            <w:tcW w:w="1701" w:type="dxa"/>
          </w:tcPr>
          <w:p w14:paraId="1A089C91"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76B3786"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73DE925"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5378A471" w14:textId="77777777" w:rsidTr="00F57B10">
        <w:trPr>
          <w:trHeight w:val="300"/>
        </w:trPr>
        <w:tc>
          <w:tcPr>
            <w:tcW w:w="988" w:type="dxa"/>
            <w:noWrap/>
          </w:tcPr>
          <w:p w14:paraId="26B305D9" w14:textId="1001CC70"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32</w:t>
            </w:r>
          </w:p>
        </w:tc>
        <w:tc>
          <w:tcPr>
            <w:tcW w:w="708" w:type="dxa"/>
            <w:noWrap/>
          </w:tcPr>
          <w:p w14:paraId="3CF4222F" w14:textId="300C9F5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20</w:t>
            </w:r>
          </w:p>
        </w:tc>
        <w:tc>
          <w:tcPr>
            <w:tcW w:w="1106" w:type="dxa"/>
            <w:noWrap/>
          </w:tcPr>
          <w:p w14:paraId="7CD0426E" w14:textId="6F4A488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5C91829A" w14:textId="0FCCBD5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Mermelada de fresa </w:t>
            </w:r>
            <w:proofErr w:type="spellStart"/>
            <w:r w:rsidRPr="00F57B10">
              <w:rPr>
                <w:rFonts w:eastAsia="Arial" w:cstheme="minorHAnsi"/>
              </w:rPr>
              <w:t>horneable</w:t>
            </w:r>
            <w:proofErr w:type="spellEnd"/>
            <w:r w:rsidRPr="00F57B10">
              <w:rPr>
                <w:rFonts w:eastAsia="Arial" w:cstheme="minorHAnsi"/>
              </w:rPr>
              <w:t xml:space="preserve"> </w:t>
            </w:r>
          </w:p>
        </w:tc>
        <w:tc>
          <w:tcPr>
            <w:tcW w:w="1701" w:type="dxa"/>
          </w:tcPr>
          <w:p w14:paraId="554C2589"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6548DF92"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37B5C5F9"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15BEE6E3" w14:textId="77777777" w:rsidTr="00F57B10">
        <w:trPr>
          <w:trHeight w:val="300"/>
        </w:trPr>
        <w:tc>
          <w:tcPr>
            <w:tcW w:w="988" w:type="dxa"/>
            <w:noWrap/>
          </w:tcPr>
          <w:p w14:paraId="56496BB9" w14:textId="3C8917F6"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33</w:t>
            </w:r>
          </w:p>
        </w:tc>
        <w:tc>
          <w:tcPr>
            <w:tcW w:w="708" w:type="dxa"/>
            <w:noWrap/>
          </w:tcPr>
          <w:p w14:paraId="59B68EE4" w14:textId="7269124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20</w:t>
            </w:r>
          </w:p>
        </w:tc>
        <w:tc>
          <w:tcPr>
            <w:tcW w:w="1106" w:type="dxa"/>
            <w:noWrap/>
          </w:tcPr>
          <w:p w14:paraId="4B94B63E" w14:textId="43EF2CC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23203434" w14:textId="4996637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Cajeta </w:t>
            </w:r>
            <w:proofErr w:type="spellStart"/>
            <w:r w:rsidRPr="00F57B10">
              <w:rPr>
                <w:rFonts w:eastAsia="Arial" w:cstheme="minorHAnsi"/>
              </w:rPr>
              <w:t>horneable</w:t>
            </w:r>
            <w:proofErr w:type="spellEnd"/>
          </w:p>
        </w:tc>
        <w:tc>
          <w:tcPr>
            <w:tcW w:w="1701" w:type="dxa"/>
          </w:tcPr>
          <w:p w14:paraId="257F73E7"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258E238F"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58F6F918"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24EDF92E" w14:textId="77777777" w:rsidTr="00F57B10">
        <w:trPr>
          <w:trHeight w:val="300"/>
        </w:trPr>
        <w:tc>
          <w:tcPr>
            <w:tcW w:w="988" w:type="dxa"/>
            <w:noWrap/>
          </w:tcPr>
          <w:p w14:paraId="57AC4BC9" w14:textId="29722EB6"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34</w:t>
            </w:r>
          </w:p>
        </w:tc>
        <w:tc>
          <w:tcPr>
            <w:tcW w:w="708" w:type="dxa"/>
            <w:noWrap/>
          </w:tcPr>
          <w:p w14:paraId="07E43624" w14:textId="1C76C03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7</w:t>
            </w:r>
          </w:p>
        </w:tc>
        <w:tc>
          <w:tcPr>
            <w:tcW w:w="1106" w:type="dxa"/>
            <w:noWrap/>
          </w:tcPr>
          <w:p w14:paraId="58FDA791" w14:textId="12B94F2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16125120" w14:textId="6A1F76F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Nuez en granillo</w:t>
            </w:r>
          </w:p>
        </w:tc>
        <w:tc>
          <w:tcPr>
            <w:tcW w:w="1701" w:type="dxa"/>
          </w:tcPr>
          <w:p w14:paraId="57BEFE3B"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52C13D2"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170138D5"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3A5E9FE3" w14:textId="77777777" w:rsidTr="00F57B10">
        <w:trPr>
          <w:trHeight w:val="300"/>
        </w:trPr>
        <w:tc>
          <w:tcPr>
            <w:tcW w:w="988" w:type="dxa"/>
            <w:noWrap/>
          </w:tcPr>
          <w:p w14:paraId="587D1D38" w14:textId="5422F695"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35</w:t>
            </w:r>
          </w:p>
        </w:tc>
        <w:tc>
          <w:tcPr>
            <w:tcW w:w="708" w:type="dxa"/>
            <w:noWrap/>
          </w:tcPr>
          <w:p w14:paraId="52D6E06F" w14:textId="5C5A95B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w:t>
            </w:r>
          </w:p>
        </w:tc>
        <w:tc>
          <w:tcPr>
            <w:tcW w:w="1106" w:type="dxa"/>
            <w:noWrap/>
          </w:tcPr>
          <w:p w14:paraId="186CDC2A" w14:textId="1A2E29F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234708EF" w14:textId="780C5060"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Bolsa de celofán con </w:t>
            </w:r>
            <w:proofErr w:type="spellStart"/>
            <w:r w:rsidRPr="00F57B10">
              <w:rPr>
                <w:rFonts w:eastAsia="Arial" w:cstheme="minorHAnsi"/>
              </w:rPr>
              <w:t>antihaderente</w:t>
            </w:r>
            <w:proofErr w:type="spellEnd"/>
            <w:r w:rsidRPr="00F57B10">
              <w:rPr>
                <w:rFonts w:eastAsia="Arial" w:cstheme="minorHAnsi"/>
              </w:rPr>
              <w:t xml:space="preserve"> de medidas 24*12</w:t>
            </w:r>
          </w:p>
        </w:tc>
        <w:tc>
          <w:tcPr>
            <w:tcW w:w="1701" w:type="dxa"/>
          </w:tcPr>
          <w:p w14:paraId="772E6BD9"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AEC586C"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808F2FC"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12CDF994" w14:textId="77777777" w:rsidTr="00F57B10">
        <w:trPr>
          <w:trHeight w:val="300"/>
        </w:trPr>
        <w:tc>
          <w:tcPr>
            <w:tcW w:w="988" w:type="dxa"/>
            <w:noWrap/>
          </w:tcPr>
          <w:p w14:paraId="5B28A859" w14:textId="0B7471CF"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36</w:t>
            </w:r>
          </w:p>
        </w:tc>
        <w:tc>
          <w:tcPr>
            <w:tcW w:w="708" w:type="dxa"/>
            <w:noWrap/>
          </w:tcPr>
          <w:p w14:paraId="41CF32DA" w14:textId="0D3EBA4A"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300</w:t>
            </w:r>
          </w:p>
        </w:tc>
        <w:tc>
          <w:tcPr>
            <w:tcW w:w="1106" w:type="dxa"/>
            <w:noWrap/>
          </w:tcPr>
          <w:p w14:paraId="44DEAAD7" w14:textId="3A7D632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2D4CC52F" w14:textId="77529B52"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Hojas de papel estrella para repostería</w:t>
            </w:r>
          </w:p>
        </w:tc>
        <w:tc>
          <w:tcPr>
            <w:tcW w:w="1701" w:type="dxa"/>
          </w:tcPr>
          <w:p w14:paraId="7535760F"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EFF236C"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3CFEB762"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5E80516" w14:textId="77777777" w:rsidTr="00F57B10">
        <w:trPr>
          <w:trHeight w:val="300"/>
        </w:trPr>
        <w:tc>
          <w:tcPr>
            <w:tcW w:w="988" w:type="dxa"/>
            <w:noWrap/>
          </w:tcPr>
          <w:p w14:paraId="02EC677B" w14:textId="371DA129"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37</w:t>
            </w:r>
          </w:p>
        </w:tc>
        <w:tc>
          <w:tcPr>
            <w:tcW w:w="708" w:type="dxa"/>
            <w:noWrap/>
          </w:tcPr>
          <w:p w14:paraId="424A7C73" w14:textId="06BC6BDA"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w:t>
            </w:r>
          </w:p>
        </w:tc>
        <w:tc>
          <w:tcPr>
            <w:tcW w:w="1106" w:type="dxa"/>
            <w:noWrap/>
          </w:tcPr>
          <w:p w14:paraId="3E952C69" w14:textId="0582486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7BD58072" w14:textId="721FCEA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 litro de Concentrado sabor Jamaica, rinde 5.5 litros</w:t>
            </w:r>
          </w:p>
        </w:tc>
        <w:tc>
          <w:tcPr>
            <w:tcW w:w="1701" w:type="dxa"/>
          </w:tcPr>
          <w:p w14:paraId="48ADA07B"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7F26D51"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3A58A613"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2F616737" w14:textId="77777777" w:rsidTr="00F57B10">
        <w:trPr>
          <w:trHeight w:val="300"/>
        </w:trPr>
        <w:tc>
          <w:tcPr>
            <w:tcW w:w="988" w:type="dxa"/>
            <w:noWrap/>
          </w:tcPr>
          <w:p w14:paraId="61180331" w14:textId="49481B49"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38</w:t>
            </w:r>
          </w:p>
        </w:tc>
        <w:tc>
          <w:tcPr>
            <w:tcW w:w="708" w:type="dxa"/>
            <w:noWrap/>
          </w:tcPr>
          <w:p w14:paraId="713F65B6" w14:textId="6E4B9CF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20</w:t>
            </w:r>
          </w:p>
        </w:tc>
        <w:tc>
          <w:tcPr>
            <w:tcW w:w="1106" w:type="dxa"/>
            <w:noWrap/>
          </w:tcPr>
          <w:p w14:paraId="282DDB13" w14:textId="65D129E2"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023A275F" w14:textId="2440BD0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 litro de concentrado sabor horchata, rinde 5.5. litros</w:t>
            </w:r>
          </w:p>
        </w:tc>
        <w:tc>
          <w:tcPr>
            <w:tcW w:w="1701" w:type="dxa"/>
          </w:tcPr>
          <w:p w14:paraId="0C051539"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A0BD78B"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7358C3EE"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27E53B8E" w14:textId="77777777" w:rsidTr="00F57B10">
        <w:trPr>
          <w:trHeight w:val="300"/>
        </w:trPr>
        <w:tc>
          <w:tcPr>
            <w:tcW w:w="988" w:type="dxa"/>
            <w:noWrap/>
          </w:tcPr>
          <w:p w14:paraId="46C1763B" w14:textId="629FE3DF"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39</w:t>
            </w:r>
          </w:p>
        </w:tc>
        <w:tc>
          <w:tcPr>
            <w:tcW w:w="708" w:type="dxa"/>
            <w:noWrap/>
          </w:tcPr>
          <w:p w14:paraId="06E199B1" w14:textId="2AF5BC4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w:t>
            </w:r>
          </w:p>
        </w:tc>
        <w:tc>
          <w:tcPr>
            <w:tcW w:w="1106" w:type="dxa"/>
            <w:noWrap/>
          </w:tcPr>
          <w:p w14:paraId="17D1D021" w14:textId="3045AB18"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672A37A3" w14:textId="7BC1786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1 litro de concentrado sabor </w:t>
            </w:r>
            <w:r w:rsidRPr="00F57B10">
              <w:rPr>
                <w:rFonts w:eastAsia="Arial" w:cstheme="minorHAnsi"/>
              </w:rPr>
              <w:lastRenderedPageBreak/>
              <w:t>fresa, rinde 5.5. litros</w:t>
            </w:r>
          </w:p>
        </w:tc>
        <w:tc>
          <w:tcPr>
            <w:tcW w:w="1701" w:type="dxa"/>
          </w:tcPr>
          <w:p w14:paraId="59A54427"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4346123"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587F54CE"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E1B6E56" w14:textId="77777777" w:rsidTr="00F57B10">
        <w:trPr>
          <w:trHeight w:val="300"/>
        </w:trPr>
        <w:tc>
          <w:tcPr>
            <w:tcW w:w="988" w:type="dxa"/>
            <w:noWrap/>
          </w:tcPr>
          <w:p w14:paraId="202A6C76" w14:textId="48341813"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lastRenderedPageBreak/>
              <w:t>40</w:t>
            </w:r>
          </w:p>
        </w:tc>
        <w:tc>
          <w:tcPr>
            <w:tcW w:w="708" w:type="dxa"/>
            <w:noWrap/>
          </w:tcPr>
          <w:p w14:paraId="168FB559" w14:textId="118C6E0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w:t>
            </w:r>
          </w:p>
        </w:tc>
        <w:tc>
          <w:tcPr>
            <w:tcW w:w="1106" w:type="dxa"/>
            <w:noWrap/>
          </w:tcPr>
          <w:p w14:paraId="222CDFF1" w14:textId="5366470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2E97D467" w14:textId="15BED53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Termo con capacidad de 20 litros</w:t>
            </w:r>
          </w:p>
        </w:tc>
        <w:tc>
          <w:tcPr>
            <w:tcW w:w="1701" w:type="dxa"/>
          </w:tcPr>
          <w:p w14:paraId="11BC4192"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7E2C42D2"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030C68C1"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63B88B9C" w14:textId="77777777" w:rsidTr="00F57B10">
        <w:trPr>
          <w:trHeight w:val="300"/>
        </w:trPr>
        <w:tc>
          <w:tcPr>
            <w:tcW w:w="988" w:type="dxa"/>
            <w:noWrap/>
          </w:tcPr>
          <w:p w14:paraId="4D6491E4" w14:textId="55078A3B"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41</w:t>
            </w:r>
          </w:p>
        </w:tc>
        <w:tc>
          <w:tcPr>
            <w:tcW w:w="708" w:type="dxa"/>
            <w:noWrap/>
          </w:tcPr>
          <w:p w14:paraId="263DAE99" w14:textId="1D4EEA0E"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w:t>
            </w:r>
          </w:p>
        </w:tc>
        <w:tc>
          <w:tcPr>
            <w:tcW w:w="1106" w:type="dxa"/>
            <w:noWrap/>
          </w:tcPr>
          <w:p w14:paraId="275FE419" w14:textId="7775CEC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w:t>
            </w:r>
          </w:p>
        </w:tc>
        <w:tc>
          <w:tcPr>
            <w:tcW w:w="2835" w:type="dxa"/>
          </w:tcPr>
          <w:p w14:paraId="24BE559F" w14:textId="7D8ADB98" w:rsidR="00F57B10" w:rsidRPr="00742BA9" w:rsidRDefault="00F57B10" w:rsidP="00F57B10">
            <w:pPr>
              <w:spacing w:after="0"/>
              <w:jc w:val="both"/>
              <w:rPr>
                <w:rFonts w:ascii="Arial" w:eastAsia="Times New Roman" w:hAnsi="Arial" w:cs="Arial"/>
                <w:lang w:eastAsia="es-ES"/>
              </w:rPr>
            </w:pPr>
            <w:proofErr w:type="spellStart"/>
            <w:r w:rsidRPr="00F57B10">
              <w:rPr>
                <w:rFonts w:eastAsia="Arial" w:cstheme="minorHAnsi"/>
              </w:rPr>
              <w:t>Vaporera</w:t>
            </w:r>
            <w:proofErr w:type="spellEnd"/>
            <w:r w:rsidRPr="00F57B10">
              <w:rPr>
                <w:rFonts w:eastAsia="Arial" w:cstheme="minorHAnsi"/>
              </w:rPr>
              <w:t xml:space="preserve"> de aluminio con capacidad de 64 litros</w:t>
            </w:r>
          </w:p>
        </w:tc>
        <w:tc>
          <w:tcPr>
            <w:tcW w:w="1701" w:type="dxa"/>
          </w:tcPr>
          <w:p w14:paraId="34E773A1"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2E4BAA2D"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7CC4D27"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471DE377" w14:textId="77777777" w:rsidTr="00F57B10">
        <w:trPr>
          <w:trHeight w:val="300"/>
        </w:trPr>
        <w:tc>
          <w:tcPr>
            <w:tcW w:w="988" w:type="dxa"/>
            <w:noWrap/>
          </w:tcPr>
          <w:p w14:paraId="39D0D396" w14:textId="531749AF"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42</w:t>
            </w:r>
          </w:p>
        </w:tc>
        <w:tc>
          <w:tcPr>
            <w:tcW w:w="708" w:type="dxa"/>
            <w:noWrap/>
          </w:tcPr>
          <w:p w14:paraId="1B51FB42" w14:textId="3F7294F8"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w:t>
            </w:r>
          </w:p>
        </w:tc>
        <w:tc>
          <w:tcPr>
            <w:tcW w:w="1106" w:type="dxa"/>
            <w:noWrap/>
          </w:tcPr>
          <w:p w14:paraId="3320DDAE" w14:textId="29C9B22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paquete</w:t>
            </w:r>
          </w:p>
        </w:tc>
        <w:tc>
          <w:tcPr>
            <w:tcW w:w="2835" w:type="dxa"/>
          </w:tcPr>
          <w:p w14:paraId="0EE539BA" w14:textId="39C3732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Paquete de 500 servilletas</w:t>
            </w:r>
          </w:p>
        </w:tc>
        <w:tc>
          <w:tcPr>
            <w:tcW w:w="1701" w:type="dxa"/>
          </w:tcPr>
          <w:p w14:paraId="0AE43C10"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70E0DAB8"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7D33CBC9"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89B210A" w14:textId="77777777" w:rsidTr="00F57B10">
        <w:trPr>
          <w:trHeight w:val="300"/>
        </w:trPr>
        <w:tc>
          <w:tcPr>
            <w:tcW w:w="988" w:type="dxa"/>
            <w:noWrap/>
          </w:tcPr>
          <w:p w14:paraId="60AC3966" w14:textId="1A249C59"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43</w:t>
            </w:r>
          </w:p>
        </w:tc>
        <w:tc>
          <w:tcPr>
            <w:tcW w:w="708" w:type="dxa"/>
            <w:noWrap/>
          </w:tcPr>
          <w:p w14:paraId="4A22F0D8" w14:textId="098EB04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20</w:t>
            </w:r>
          </w:p>
        </w:tc>
        <w:tc>
          <w:tcPr>
            <w:tcW w:w="1106" w:type="dxa"/>
            <w:noWrap/>
          </w:tcPr>
          <w:p w14:paraId="397E72CC" w14:textId="420CE17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306DE44" w14:textId="0331837F"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Mermelada </w:t>
            </w:r>
            <w:proofErr w:type="spellStart"/>
            <w:r w:rsidRPr="00F57B10">
              <w:rPr>
                <w:rFonts w:eastAsia="Arial" w:cstheme="minorHAnsi"/>
              </w:rPr>
              <w:t>horneable</w:t>
            </w:r>
            <w:proofErr w:type="spellEnd"/>
            <w:r w:rsidRPr="00F57B10">
              <w:rPr>
                <w:rFonts w:eastAsia="Arial" w:cstheme="minorHAnsi"/>
              </w:rPr>
              <w:t xml:space="preserve"> sabor piña</w:t>
            </w:r>
          </w:p>
        </w:tc>
        <w:tc>
          <w:tcPr>
            <w:tcW w:w="1701" w:type="dxa"/>
          </w:tcPr>
          <w:p w14:paraId="7989AE97"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1FBD988"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5D507DB"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4CE6F364" w14:textId="77777777" w:rsidTr="00F57B10">
        <w:trPr>
          <w:trHeight w:val="300"/>
        </w:trPr>
        <w:tc>
          <w:tcPr>
            <w:tcW w:w="988" w:type="dxa"/>
            <w:noWrap/>
          </w:tcPr>
          <w:p w14:paraId="2BB4109F" w14:textId="1D8E51A4"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44</w:t>
            </w:r>
          </w:p>
        </w:tc>
        <w:tc>
          <w:tcPr>
            <w:tcW w:w="708" w:type="dxa"/>
            <w:noWrap/>
          </w:tcPr>
          <w:p w14:paraId="35EE810C" w14:textId="77DEC46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w:t>
            </w:r>
          </w:p>
        </w:tc>
        <w:tc>
          <w:tcPr>
            <w:tcW w:w="1106" w:type="dxa"/>
            <w:noWrap/>
          </w:tcPr>
          <w:p w14:paraId="19D988AC" w14:textId="38210992"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95CE3C2" w14:textId="6678E66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Mermelada </w:t>
            </w:r>
            <w:proofErr w:type="spellStart"/>
            <w:r w:rsidRPr="00F57B10">
              <w:rPr>
                <w:rFonts w:eastAsia="Arial" w:cstheme="minorHAnsi"/>
              </w:rPr>
              <w:t>horneable</w:t>
            </w:r>
            <w:proofErr w:type="spellEnd"/>
            <w:r w:rsidRPr="00F57B10">
              <w:rPr>
                <w:rFonts w:eastAsia="Arial" w:cstheme="minorHAnsi"/>
              </w:rPr>
              <w:t xml:space="preserve"> sabor manzana</w:t>
            </w:r>
          </w:p>
        </w:tc>
        <w:tc>
          <w:tcPr>
            <w:tcW w:w="1701" w:type="dxa"/>
          </w:tcPr>
          <w:p w14:paraId="0B9A68F0"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DB88266"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A6F5A45"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882C3CD" w14:textId="77777777" w:rsidTr="00F57B10">
        <w:trPr>
          <w:trHeight w:val="300"/>
        </w:trPr>
        <w:tc>
          <w:tcPr>
            <w:tcW w:w="988" w:type="dxa"/>
            <w:noWrap/>
          </w:tcPr>
          <w:p w14:paraId="53141380" w14:textId="472BD861"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45</w:t>
            </w:r>
          </w:p>
        </w:tc>
        <w:tc>
          <w:tcPr>
            <w:tcW w:w="708" w:type="dxa"/>
            <w:noWrap/>
          </w:tcPr>
          <w:p w14:paraId="443CFCFA" w14:textId="7818EEB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w:t>
            </w:r>
          </w:p>
        </w:tc>
        <w:tc>
          <w:tcPr>
            <w:tcW w:w="1106" w:type="dxa"/>
            <w:noWrap/>
          </w:tcPr>
          <w:p w14:paraId="72C1D6BD" w14:textId="6F8A7E0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2F12B2EF" w14:textId="77777777" w:rsidR="00F57B10" w:rsidRPr="00F57B10" w:rsidRDefault="00F57B10" w:rsidP="00F57B10">
            <w:pPr>
              <w:pStyle w:val="Ttulo1"/>
              <w:shd w:val="clear" w:color="auto" w:fill="FFFFFF"/>
              <w:spacing w:before="0"/>
              <w:jc w:val="both"/>
              <w:rPr>
                <w:rFonts w:asciiTheme="minorHAnsi" w:hAnsiTheme="minorHAnsi" w:cstheme="minorHAnsi"/>
                <w:b w:val="0"/>
                <w:bCs w:val="0"/>
                <w:color w:val="0F1111"/>
                <w:sz w:val="22"/>
                <w:szCs w:val="22"/>
              </w:rPr>
            </w:pPr>
            <w:r w:rsidRPr="00F57B10">
              <w:rPr>
                <w:rStyle w:val="a-size-large"/>
                <w:rFonts w:asciiTheme="minorHAnsi" w:hAnsiTheme="minorHAnsi" w:cstheme="minorHAnsi"/>
                <w:b w:val="0"/>
                <w:color w:val="0F1111"/>
                <w:sz w:val="22"/>
                <w:szCs w:val="22"/>
              </w:rPr>
              <w:t xml:space="preserve">Amazon </w:t>
            </w:r>
            <w:proofErr w:type="spellStart"/>
            <w:r w:rsidRPr="00F57B10">
              <w:rPr>
                <w:rStyle w:val="a-size-large"/>
                <w:rFonts w:asciiTheme="minorHAnsi" w:hAnsiTheme="minorHAnsi" w:cstheme="minorHAnsi"/>
                <w:b w:val="0"/>
                <w:color w:val="0F1111"/>
                <w:sz w:val="22"/>
                <w:szCs w:val="22"/>
              </w:rPr>
              <w:t>Basics</w:t>
            </w:r>
            <w:proofErr w:type="spellEnd"/>
            <w:r w:rsidRPr="00F57B10">
              <w:rPr>
                <w:rStyle w:val="a-size-large"/>
                <w:rFonts w:asciiTheme="minorHAnsi" w:hAnsiTheme="minorHAnsi" w:cstheme="minorHAnsi"/>
                <w:b w:val="0"/>
                <w:color w:val="0F1111"/>
                <w:sz w:val="22"/>
                <w:szCs w:val="22"/>
              </w:rPr>
              <w:t xml:space="preserve"> - </w:t>
            </w:r>
            <w:proofErr w:type="spellStart"/>
            <w:r w:rsidRPr="00F57B10">
              <w:rPr>
                <w:rStyle w:val="a-size-large"/>
                <w:rFonts w:asciiTheme="minorHAnsi" w:hAnsiTheme="minorHAnsi" w:cstheme="minorHAnsi"/>
                <w:b w:val="0"/>
                <w:color w:val="0F1111"/>
                <w:sz w:val="22"/>
                <w:szCs w:val="22"/>
              </w:rPr>
              <w:t>Estanter</w:t>
            </w:r>
            <w:proofErr w:type="spellEnd"/>
            <w:r w:rsidRPr="00F57B10">
              <w:rPr>
                <w:rStyle w:val="a-size-large"/>
                <w:rFonts w:asciiTheme="minorHAnsi" w:hAnsiTheme="minorHAnsi" w:cstheme="minorHAnsi"/>
                <w:b w:val="0"/>
                <w:color w:val="0F1111"/>
                <w:sz w:val="22"/>
                <w:szCs w:val="22"/>
              </w:rPr>
              <w:t>-</w:t>
            </w:r>
            <w:r w:rsidRPr="00F57B10">
              <w:rPr>
                <w:rStyle w:val="a-size-large"/>
                <w:rFonts w:asciiTheme="minorHAnsi" w:hAnsiTheme="minorHAnsi" w:cstheme="minorHAnsi"/>
                <w:b w:val="0"/>
                <w:color w:val="0F1111"/>
                <w:sz w:val="22"/>
                <w:szCs w:val="22"/>
              </w:rPr>
              <w:softHyphen/>
              <w:t>a de almacenamiento ajustable de 5 estantes (capacidad de carga de 350 libras por estante), estante organizador de alambre de acero, negro (36 pulgadas de largo x 14 pulgadas de ancho x 72 pulgadas de alto) uso industrial 45 x 80 x 1.90</w:t>
            </w:r>
          </w:p>
          <w:p w14:paraId="1157FB49" w14:textId="3DFF439E" w:rsidR="00F57B10" w:rsidRPr="00742BA9" w:rsidRDefault="00F57B10" w:rsidP="00F57B10">
            <w:pPr>
              <w:spacing w:after="0"/>
              <w:jc w:val="both"/>
              <w:rPr>
                <w:rFonts w:ascii="Arial" w:eastAsia="Times New Roman" w:hAnsi="Arial" w:cs="Arial"/>
                <w:lang w:eastAsia="es-ES"/>
              </w:rPr>
            </w:pPr>
          </w:p>
        </w:tc>
        <w:tc>
          <w:tcPr>
            <w:tcW w:w="1701" w:type="dxa"/>
          </w:tcPr>
          <w:p w14:paraId="774FE546"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F1BB2C1"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74A5678F"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5DD0C36A" w14:textId="77777777" w:rsidTr="00F57B10">
        <w:trPr>
          <w:trHeight w:val="300"/>
        </w:trPr>
        <w:tc>
          <w:tcPr>
            <w:tcW w:w="988" w:type="dxa"/>
            <w:noWrap/>
          </w:tcPr>
          <w:p w14:paraId="1B9E43DA" w14:textId="7B673830"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46</w:t>
            </w:r>
          </w:p>
        </w:tc>
        <w:tc>
          <w:tcPr>
            <w:tcW w:w="708" w:type="dxa"/>
            <w:noWrap/>
          </w:tcPr>
          <w:p w14:paraId="219DB466" w14:textId="41E3809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w:t>
            </w:r>
          </w:p>
        </w:tc>
        <w:tc>
          <w:tcPr>
            <w:tcW w:w="1106" w:type="dxa"/>
            <w:noWrap/>
          </w:tcPr>
          <w:p w14:paraId="3A1E7B5B" w14:textId="4FC85A0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w:t>
            </w:r>
          </w:p>
        </w:tc>
        <w:tc>
          <w:tcPr>
            <w:tcW w:w="2835" w:type="dxa"/>
          </w:tcPr>
          <w:p w14:paraId="3E6F24C8" w14:textId="5433659C"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Cafetera industrial eléctrica, capacidad 10 litros.</w:t>
            </w:r>
          </w:p>
        </w:tc>
        <w:tc>
          <w:tcPr>
            <w:tcW w:w="1701" w:type="dxa"/>
          </w:tcPr>
          <w:p w14:paraId="48E2D483"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0FF86D9"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5E503D5"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41392CF" w14:textId="77777777" w:rsidTr="00F57B10">
        <w:trPr>
          <w:trHeight w:val="300"/>
        </w:trPr>
        <w:tc>
          <w:tcPr>
            <w:tcW w:w="988" w:type="dxa"/>
            <w:noWrap/>
          </w:tcPr>
          <w:p w14:paraId="2CE5ACD3" w14:textId="52CDF70D"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47</w:t>
            </w:r>
          </w:p>
        </w:tc>
        <w:tc>
          <w:tcPr>
            <w:tcW w:w="708" w:type="dxa"/>
            <w:noWrap/>
          </w:tcPr>
          <w:p w14:paraId="0223E30A" w14:textId="428B7E58"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14</w:t>
            </w:r>
          </w:p>
        </w:tc>
        <w:tc>
          <w:tcPr>
            <w:tcW w:w="1106" w:type="dxa"/>
            <w:noWrap/>
          </w:tcPr>
          <w:p w14:paraId="35C99594" w14:textId="7C7AE0E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w:t>
            </w:r>
          </w:p>
        </w:tc>
        <w:tc>
          <w:tcPr>
            <w:tcW w:w="2835" w:type="dxa"/>
          </w:tcPr>
          <w:p w14:paraId="117C2949" w14:textId="11126C63"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 xml:space="preserve">Leche en polvo, presentación en 1 kilo </w:t>
            </w:r>
          </w:p>
        </w:tc>
        <w:tc>
          <w:tcPr>
            <w:tcW w:w="1701" w:type="dxa"/>
          </w:tcPr>
          <w:p w14:paraId="634889D1"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70DC0EE2"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533ECE3"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4DAAC36" w14:textId="77777777" w:rsidTr="00F57B10">
        <w:trPr>
          <w:trHeight w:val="300"/>
        </w:trPr>
        <w:tc>
          <w:tcPr>
            <w:tcW w:w="988" w:type="dxa"/>
            <w:noWrap/>
          </w:tcPr>
          <w:p w14:paraId="2DF400F1" w14:textId="0AD4D8A0"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48</w:t>
            </w:r>
          </w:p>
        </w:tc>
        <w:tc>
          <w:tcPr>
            <w:tcW w:w="708" w:type="dxa"/>
            <w:noWrap/>
          </w:tcPr>
          <w:p w14:paraId="04D4ED34" w14:textId="2287309E"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15</w:t>
            </w:r>
          </w:p>
        </w:tc>
        <w:tc>
          <w:tcPr>
            <w:tcW w:w="1106" w:type="dxa"/>
            <w:noWrap/>
          </w:tcPr>
          <w:p w14:paraId="779C9A96" w14:textId="3760E39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paquetes</w:t>
            </w:r>
          </w:p>
        </w:tc>
        <w:tc>
          <w:tcPr>
            <w:tcW w:w="2835" w:type="dxa"/>
          </w:tcPr>
          <w:p w14:paraId="4DE35D42" w14:textId="1B0892B8"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Chispas de chocolate blanco en presentación de 1 kilo</w:t>
            </w:r>
          </w:p>
        </w:tc>
        <w:tc>
          <w:tcPr>
            <w:tcW w:w="1701" w:type="dxa"/>
          </w:tcPr>
          <w:p w14:paraId="267D950E"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ACBF907"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3E1D4B33"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7F79CD6" w14:textId="77777777" w:rsidTr="00F57B10">
        <w:trPr>
          <w:trHeight w:val="300"/>
        </w:trPr>
        <w:tc>
          <w:tcPr>
            <w:tcW w:w="988" w:type="dxa"/>
            <w:noWrap/>
          </w:tcPr>
          <w:p w14:paraId="540D4E6F" w14:textId="32F1556A"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49</w:t>
            </w:r>
          </w:p>
        </w:tc>
        <w:tc>
          <w:tcPr>
            <w:tcW w:w="708" w:type="dxa"/>
            <w:noWrap/>
          </w:tcPr>
          <w:p w14:paraId="6F66A2AA" w14:textId="77777777" w:rsidR="00F57B10" w:rsidRPr="00F57B10" w:rsidRDefault="00F57B10" w:rsidP="00F57B10">
            <w:pPr>
              <w:jc w:val="both"/>
              <w:rPr>
                <w:rFonts w:eastAsia="Arial" w:cstheme="minorHAnsi"/>
              </w:rPr>
            </w:pPr>
          </w:p>
          <w:p w14:paraId="1D86E8B8" w14:textId="4F7B47D2"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15</w:t>
            </w:r>
          </w:p>
        </w:tc>
        <w:tc>
          <w:tcPr>
            <w:tcW w:w="1106" w:type="dxa"/>
            <w:noWrap/>
          </w:tcPr>
          <w:p w14:paraId="5B9AA000" w14:textId="477F2B1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paquetes</w:t>
            </w:r>
          </w:p>
        </w:tc>
        <w:tc>
          <w:tcPr>
            <w:tcW w:w="2835" w:type="dxa"/>
          </w:tcPr>
          <w:p w14:paraId="55F912F0" w14:textId="74A3F49A"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Chispas de chocolate negro en presentación de 1 kilo</w:t>
            </w:r>
          </w:p>
        </w:tc>
        <w:tc>
          <w:tcPr>
            <w:tcW w:w="1701" w:type="dxa"/>
          </w:tcPr>
          <w:p w14:paraId="4F587374"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0F52030F"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584C08BA"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1AD120DB" w14:textId="77777777" w:rsidTr="00F57B10">
        <w:trPr>
          <w:trHeight w:val="300"/>
        </w:trPr>
        <w:tc>
          <w:tcPr>
            <w:tcW w:w="988" w:type="dxa"/>
            <w:noWrap/>
          </w:tcPr>
          <w:p w14:paraId="7148B2B4" w14:textId="50EBB872"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50</w:t>
            </w:r>
          </w:p>
        </w:tc>
        <w:tc>
          <w:tcPr>
            <w:tcW w:w="708" w:type="dxa"/>
            <w:noWrap/>
          </w:tcPr>
          <w:p w14:paraId="0CFC9210" w14:textId="7E0FDB08"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w:t>
            </w:r>
          </w:p>
        </w:tc>
        <w:tc>
          <w:tcPr>
            <w:tcW w:w="1106" w:type="dxa"/>
            <w:noWrap/>
          </w:tcPr>
          <w:p w14:paraId="507C2E3A" w14:textId="4152B82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47064CAC" w14:textId="1D6F2F32"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Fécula de maíz blanca</w:t>
            </w:r>
          </w:p>
        </w:tc>
        <w:tc>
          <w:tcPr>
            <w:tcW w:w="1701" w:type="dxa"/>
          </w:tcPr>
          <w:p w14:paraId="57B84803"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3AF79A6"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0DDAB7FD"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08B11D7" w14:textId="77777777" w:rsidTr="00F57B10">
        <w:trPr>
          <w:trHeight w:val="300"/>
        </w:trPr>
        <w:tc>
          <w:tcPr>
            <w:tcW w:w="988" w:type="dxa"/>
            <w:noWrap/>
          </w:tcPr>
          <w:p w14:paraId="63E63105" w14:textId="4D725D24"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51</w:t>
            </w:r>
          </w:p>
        </w:tc>
        <w:tc>
          <w:tcPr>
            <w:tcW w:w="708" w:type="dxa"/>
            <w:noWrap/>
          </w:tcPr>
          <w:p w14:paraId="10F38741" w14:textId="376C0EF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680 </w:t>
            </w:r>
          </w:p>
        </w:tc>
        <w:tc>
          <w:tcPr>
            <w:tcW w:w="1106" w:type="dxa"/>
            <w:noWrap/>
          </w:tcPr>
          <w:p w14:paraId="69987472" w14:textId="4786C7E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18B81D39" w14:textId="18AF251C"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 xml:space="preserve">Bolsa de plástico grueso, para </w:t>
            </w:r>
            <w:proofErr w:type="spellStart"/>
            <w:r w:rsidRPr="00F57B10">
              <w:rPr>
                <w:rStyle w:val="a-size-large"/>
                <w:rFonts w:cstheme="minorHAnsi"/>
                <w:bCs/>
                <w:color w:val="0F1111"/>
              </w:rPr>
              <w:t>bolis</w:t>
            </w:r>
            <w:proofErr w:type="spellEnd"/>
            <w:r w:rsidRPr="00F57B10">
              <w:rPr>
                <w:rStyle w:val="a-size-large"/>
                <w:rFonts w:cstheme="minorHAnsi"/>
                <w:bCs/>
                <w:color w:val="0F1111"/>
              </w:rPr>
              <w:t xml:space="preserve"> con medidas de 8 x 26 cm</w:t>
            </w:r>
          </w:p>
        </w:tc>
        <w:tc>
          <w:tcPr>
            <w:tcW w:w="1701" w:type="dxa"/>
          </w:tcPr>
          <w:p w14:paraId="6A45C515"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1A6AB5F"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2090ED6"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386FE549" w14:textId="77777777" w:rsidTr="00F57B10">
        <w:trPr>
          <w:trHeight w:val="300"/>
        </w:trPr>
        <w:tc>
          <w:tcPr>
            <w:tcW w:w="988" w:type="dxa"/>
            <w:noWrap/>
          </w:tcPr>
          <w:p w14:paraId="223846BD" w14:textId="122F6E41"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52</w:t>
            </w:r>
          </w:p>
        </w:tc>
        <w:tc>
          <w:tcPr>
            <w:tcW w:w="708" w:type="dxa"/>
            <w:noWrap/>
          </w:tcPr>
          <w:p w14:paraId="63FE8E36" w14:textId="40A5673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w:t>
            </w:r>
          </w:p>
        </w:tc>
        <w:tc>
          <w:tcPr>
            <w:tcW w:w="1106" w:type="dxa"/>
            <w:noWrap/>
          </w:tcPr>
          <w:p w14:paraId="37A28762" w14:textId="24766EC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7130854D" w14:textId="6E844CB6"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Lata de elote de 220 gr</w:t>
            </w:r>
          </w:p>
        </w:tc>
        <w:tc>
          <w:tcPr>
            <w:tcW w:w="1701" w:type="dxa"/>
          </w:tcPr>
          <w:p w14:paraId="6D76DED8"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044FF8B0"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0B0420ED"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620F0EC4" w14:textId="77777777" w:rsidTr="00F57B10">
        <w:trPr>
          <w:trHeight w:val="300"/>
        </w:trPr>
        <w:tc>
          <w:tcPr>
            <w:tcW w:w="988" w:type="dxa"/>
            <w:noWrap/>
          </w:tcPr>
          <w:p w14:paraId="37BBFC69" w14:textId="647FD774"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53</w:t>
            </w:r>
          </w:p>
        </w:tc>
        <w:tc>
          <w:tcPr>
            <w:tcW w:w="708" w:type="dxa"/>
            <w:noWrap/>
          </w:tcPr>
          <w:p w14:paraId="41CF0849" w14:textId="1779685E"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40</w:t>
            </w:r>
          </w:p>
        </w:tc>
        <w:tc>
          <w:tcPr>
            <w:tcW w:w="1106" w:type="dxa"/>
            <w:noWrap/>
          </w:tcPr>
          <w:p w14:paraId="3E7D9E94" w14:textId="27A58EDB"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7439673C" w14:textId="15661D96"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Tubo de galletas tipo oreo, de 114 gr</w:t>
            </w:r>
          </w:p>
        </w:tc>
        <w:tc>
          <w:tcPr>
            <w:tcW w:w="1701" w:type="dxa"/>
          </w:tcPr>
          <w:p w14:paraId="593A4FF9"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2D1AE1F1"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7B5AB642"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022F41F" w14:textId="77777777" w:rsidTr="00F57B10">
        <w:trPr>
          <w:trHeight w:val="300"/>
        </w:trPr>
        <w:tc>
          <w:tcPr>
            <w:tcW w:w="988" w:type="dxa"/>
            <w:noWrap/>
          </w:tcPr>
          <w:p w14:paraId="76B65ABA" w14:textId="0989B58C"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54</w:t>
            </w:r>
          </w:p>
        </w:tc>
        <w:tc>
          <w:tcPr>
            <w:tcW w:w="708" w:type="dxa"/>
            <w:noWrap/>
          </w:tcPr>
          <w:p w14:paraId="4CC3967E" w14:textId="03067C3A"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w:t>
            </w:r>
          </w:p>
        </w:tc>
        <w:tc>
          <w:tcPr>
            <w:tcW w:w="1106" w:type="dxa"/>
            <w:noWrap/>
          </w:tcPr>
          <w:p w14:paraId="0671429C" w14:textId="2AD871A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214FE30" w14:textId="4C8D9A98"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Bote de café soluble en presentación de 1.2 kg</w:t>
            </w:r>
          </w:p>
        </w:tc>
        <w:tc>
          <w:tcPr>
            <w:tcW w:w="1701" w:type="dxa"/>
          </w:tcPr>
          <w:p w14:paraId="3A685506"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F929BFF"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46777727"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6CE43E1" w14:textId="77777777" w:rsidTr="00F57B10">
        <w:trPr>
          <w:trHeight w:val="300"/>
        </w:trPr>
        <w:tc>
          <w:tcPr>
            <w:tcW w:w="988" w:type="dxa"/>
            <w:noWrap/>
          </w:tcPr>
          <w:p w14:paraId="07FC4B1E" w14:textId="6F709228"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55</w:t>
            </w:r>
          </w:p>
        </w:tc>
        <w:tc>
          <w:tcPr>
            <w:tcW w:w="708" w:type="dxa"/>
            <w:noWrap/>
          </w:tcPr>
          <w:p w14:paraId="74DA6921" w14:textId="4CA3F9A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4</w:t>
            </w:r>
          </w:p>
        </w:tc>
        <w:tc>
          <w:tcPr>
            <w:tcW w:w="1106" w:type="dxa"/>
            <w:noWrap/>
          </w:tcPr>
          <w:p w14:paraId="7A000FC5" w14:textId="49AE201D"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6F69F146" w14:textId="3812D034"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Caja de mazapán de 840 gr.</w:t>
            </w:r>
          </w:p>
        </w:tc>
        <w:tc>
          <w:tcPr>
            <w:tcW w:w="1701" w:type="dxa"/>
          </w:tcPr>
          <w:p w14:paraId="4E59FC3F"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6D2ED36D"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3871F4EF"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3026A74" w14:textId="77777777" w:rsidTr="00F57B10">
        <w:trPr>
          <w:trHeight w:val="300"/>
        </w:trPr>
        <w:tc>
          <w:tcPr>
            <w:tcW w:w="988" w:type="dxa"/>
            <w:noWrap/>
          </w:tcPr>
          <w:p w14:paraId="320EB40E" w14:textId="44CA224C"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56</w:t>
            </w:r>
          </w:p>
        </w:tc>
        <w:tc>
          <w:tcPr>
            <w:tcW w:w="708" w:type="dxa"/>
            <w:noWrap/>
          </w:tcPr>
          <w:p w14:paraId="791E4217" w14:textId="19929B6C"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w:t>
            </w:r>
          </w:p>
        </w:tc>
        <w:tc>
          <w:tcPr>
            <w:tcW w:w="1106" w:type="dxa"/>
            <w:noWrap/>
          </w:tcPr>
          <w:p w14:paraId="18DA77BA" w14:textId="28614199"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102FC85B" w14:textId="361E495F"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Crema de cacahuate</w:t>
            </w:r>
          </w:p>
        </w:tc>
        <w:tc>
          <w:tcPr>
            <w:tcW w:w="1701" w:type="dxa"/>
          </w:tcPr>
          <w:p w14:paraId="1425FDDD"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088C09C"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951D26C"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B0E5892" w14:textId="77777777" w:rsidTr="00F57B10">
        <w:trPr>
          <w:trHeight w:val="300"/>
        </w:trPr>
        <w:tc>
          <w:tcPr>
            <w:tcW w:w="988" w:type="dxa"/>
            <w:noWrap/>
          </w:tcPr>
          <w:p w14:paraId="0EBAA93A" w14:textId="42F1A398"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57</w:t>
            </w:r>
          </w:p>
        </w:tc>
        <w:tc>
          <w:tcPr>
            <w:tcW w:w="708" w:type="dxa"/>
            <w:noWrap/>
          </w:tcPr>
          <w:p w14:paraId="29FADBAF" w14:textId="4B1DCF24"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40</w:t>
            </w:r>
          </w:p>
        </w:tc>
        <w:tc>
          <w:tcPr>
            <w:tcW w:w="1106" w:type="dxa"/>
            <w:noWrap/>
          </w:tcPr>
          <w:p w14:paraId="17CA893D" w14:textId="51A07883"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4FFFB9A2" w14:textId="143C0AAA"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Manzana fresca (Entrega a partir del 02 de mayo)</w:t>
            </w:r>
          </w:p>
        </w:tc>
        <w:tc>
          <w:tcPr>
            <w:tcW w:w="1701" w:type="dxa"/>
          </w:tcPr>
          <w:p w14:paraId="208158D7"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D39F38B"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5340E141"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4A504A40" w14:textId="77777777" w:rsidTr="00F57B10">
        <w:trPr>
          <w:trHeight w:val="300"/>
        </w:trPr>
        <w:tc>
          <w:tcPr>
            <w:tcW w:w="988" w:type="dxa"/>
            <w:noWrap/>
          </w:tcPr>
          <w:p w14:paraId="7068D0B2" w14:textId="5E71E3C3"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58</w:t>
            </w:r>
          </w:p>
        </w:tc>
        <w:tc>
          <w:tcPr>
            <w:tcW w:w="708" w:type="dxa"/>
            <w:noWrap/>
          </w:tcPr>
          <w:p w14:paraId="001B4005" w14:textId="523B9F08"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40</w:t>
            </w:r>
          </w:p>
        </w:tc>
        <w:tc>
          <w:tcPr>
            <w:tcW w:w="1106" w:type="dxa"/>
            <w:noWrap/>
          </w:tcPr>
          <w:p w14:paraId="30739CF7" w14:textId="5450E50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kilos</w:t>
            </w:r>
          </w:p>
        </w:tc>
        <w:tc>
          <w:tcPr>
            <w:tcW w:w="2835" w:type="dxa"/>
          </w:tcPr>
          <w:p w14:paraId="5E597C75" w14:textId="3E6EFF55"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Piña miel ( entrega a partir del 01 de junio)</w:t>
            </w:r>
          </w:p>
        </w:tc>
        <w:tc>
          <w:tcPr>
            <w:tcW w:w="1701" w:type="dxa"/>
          </w:tcPr>
          <w:p w14:paraId="2A087CBB"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22A5DED0"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506192F9"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9A134E1" w14:textId="77777777" w:rsidTr="00F57B10">
        <w:trPr>
          <w:trHeight w:val="300"/>
        </w:trPr>
        <w:tc>
          <w:tcPr>
            <w:tcW w:w="988" w:type="dxa"/>
            <w:noWrap/>
          </w:tcPr>
          <w:p w14:paraId="053D5365" w14:textId="434625CA"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59</w:t>
            </w:r>
          </w:p>
        </w:tc>
        <w:tc>
          <w:tcPr>
            <w:tcW w:w="708" w:type="dxa"/>
            <w:noWrap/>
          </w:tcPr>
          <w:p w14:paraId="1CB4EA83" w14:textId="75247BEA"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800</w:t>
            </w:r>
          </w:p>
        </w:tc>
        <w:tc>
          <w:tcPr>
            <w:tcW w:w="1106" w:type="dxa"/>
            <w:noWrap/>
          </w:tcPr>
          <w:p w14:paraId="63956C7E" w14:textId="13B2AF6E"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767013DC" w14:textId="4900C655"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 xml:space="preserve">Sobres de 9 </w:t>
            </w:r>
            <w:proofErr w:type="spellStart"/>
            <w:r w:rsidRPr="00F57B10">
              <w:rPr>
                <w:rStyle w:val="a-size-large"/>
                <w:rFonts w:cstheme="minorHAnsi"/>
                <w:bCs/>
                <w:color w:val="0F1111"/>
              </w:rPr>
              <w:t>grs</w:t>
            </w:r>
            <w:proofErr w:type="spellEnd"/>
            <w:r w:rsidRPr="00F57B10">
              <w:rPr>
                <w:rStyle w:val="a-size-large"/>
                <w:rFonts w:cstheme="minorHAnsi"/>
                <w:bCs/>
                <w:color w:val="0F1111"/>
              </w:rPr>
              <w:t xml:space="preserve"> de cátsup</w:t>
            </w:r>
          </w:p>
        </w:tc>
        <w:tc>
          <w:tcPr>
            <w:tcW w:w="1701" w:type="dxa"/>
          </w:tcPr>
          <w:p w14:paraId="44B6C2F4"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3261D100"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6D9BB5FA"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039C099E" w14:textId="77777777" w:rsidTr="00F57B10">
        <w:trPr>
          <w:trHeight w:val="300"/>
        </w:trPr>
        <w:tc>
          <w:tcPr>
            <w:tcW w:w="988" w:type="dxa"/>
            <w:noWrap/>
          </w:tcPr>
          <w:p w14:paraId="0876555D" w14:textId="3DC58DA3"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60</w:t>
            </w:r>
          </w:p>
        </w:tc>
        <w:tc>
          <w:tcPr>
            <w:tcW w:w="708" w:type="dxa"/>
            <w:noWrap/>
          </w:tcPr>
          <w:p w14:paraId="3EB5780C" w14:textId="5ED76920"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320</w:t>
            </w:r>
          </w:p>
        </w:tc>
        <w:tc>
          <w:tcPr>
            <w:tcW w:w="1106" w:type="dxa"/>
            <w:noWrap/>
          </w:tcPr>
          <w:p w14:paraId="52CB4517" w14:textId="08E8D25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5B26704D" w14:textId="66D9DB52"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 xml:space="preserve">Sobres de 9 </w:t>
            </w:r>
            <w:proofErr w:type="spellStart"/>
            <w:r w:rsidRPr="00F57B10">
              <w:rPr>
                <w:rStyle w:val="a-size-large"/>
                <w:rFonts w:cstheme="minorHAnsi"/>
                <w:bCs/>
                <w:color w:val="0F1111"/>
              </w:rPr>
              <w:t>grs</w:t>
            </w:r>
            <w:proofErr w:type="spellEnd"/>
            <w:r w:rsidRPr="00F57B10">
              <w:rPr>
                <w:rStyle w:val="a-size-large"/>
                <w:rFonts w:cstheme="minorHAnsi"/>
                <w:bCs/>
                <w:color w:val="0F1111"/>
              </w:rPr>
              <w:t xml:space="preserve"> de mostaza</w:t>
            </w:r>
          </w:p>
        </w:tc>
        <w:tc>
          <w:tcPr>
            <w:tcW w:w="1701" w:type="dxa"/>
          </w:tcPr>
          <w:p w14:paraId="6CAF17DB"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14331D41"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07F60149"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7F60C78B" w14:textId="77777777" w:rsidTr="00F57B10">
        <w:trPr>
          <w:trHeight w:val="300"/>
        </w:trPr>
        <w:tc>
          <w:tcPr>
            <w:tcW w:w="988" w:type="dxa"/>
            <w:noWrap/>
          </w:tcPr>
          <w:p w14:paraId="14299970" w14:textId="4EBFCDD4"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61</w:t>
            </w:r>
          </w:p>
        </w:tc>
        <w:tc>
          <w:tcPr>
            <w:tcW w:w="708" w:type="dxa"/>
            <w:noWrap/>
          </w:tcPr>
          <w:p w14:paraId="1AF02984" w14:textId="2F480D3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 xml:space="preserve">590 </w:t>
            </w:r>
          </w:p>
        </w:tc>
        <w:tc>
          <w:tcPr>
            <w:tcW w:w="1106" w:type="dxa"/>
            <w:noWrap/>
          </w:tcPr>
          <w:p w14:paraId="0A757FE7" w14:textId="7A2FD097"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58B87751" w14:textId="17623A5A"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 xml:space="preserve">Sobres de 12 </w:t>
            </w:r>
            <w:proofErr w:type="spellStart"/>
            <w:r w:rsidRPr="00F57B10">
              <w:rPr>
                <w:rStyle w:val="a-size-large"/>
                <w:rFonts w:cstheme="minorHAnsi"/>
                <w:bCs/>
                <w:color w:val="0F1111"/>
              </w:rPr>
              <w:t>grs</w:t>
            </w:r>
            <w:proofErr w:type="spellEnd"/>
            <w:r w:rsidRPr="00F57B10">
              <w:rPr>
                <w:rStyle w:val="a-size-large"/>
                <w:rFonts w:cstheme="minorHAnsi"/>
                <w:bCs/>
                <w:color w:val="0F1111"/>
              </w:rPr>
              <w:t xml:space="preserve"> de mayonesa</w:t>
            </w:r>
          </w:p>
        </w:tc>
        <w:tc>
          <w:tcPr>
            <w:tcW w:w="1701" w:type="dxa"/>
          </w:tcPr>
          <w:p w14:paraId="37C63352"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49ABA2E9"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5895A17B"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23070A65" w14:textId="77777777" w:rsidTr="00F57B10">
        <w:trPr>
          <w:trHeight w:val="300"/>
        </w:trPr>
        <w:tc>
          <w:tcPr>
            <w:tcW w:w="988" w:type="dxa"/>
            <w:noWrap/>
          </w:tcPr>
          <w:p w14:paraId="3ED413DC" w14:textId="2E654E29"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62</w:t>
            </w:r>
          </w:p>
        </w:tc>
        <w:tc>
          <w:tcPr>
            <w:tcW w:w="708" w:type="dxa"/>
            <w:noWrap/>
          </w:tcPr>
          <w:p w14:paraId="690ABC35" w14:textId="7F744EF6"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20</w:t>
            </w:r>
          </w:p>
        </w:tc>
        <w:tc>
          <w:tcPr>
            <w:tcW w:w="1106" w:type="dxa"/>
            <w:noWrap/>
          </w:tcPr>
          <w:p w14:paraId="5BE31C90" w14:textId="2C062BEE"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Paquetes</w:t>
            </w:r>
          </w:p>
        </w:tc>
        <w:tc>
          <w:tcPr>
            <w:tcW w:w="2835" w:type="dxa"/>
          </w:tcPr>
          <w:p w14:paraId="32CB9BF3" w14:textId="03D006FB"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 xml:space="preserve">Vasos de plástico de 8 oz. </w:t>
            </w:r>
            <w:r w:rsidRPr="00F57B10">
              <w:rPr>
                <w:rStyle w:val="a-size-large"/>
                <w:rFonts w:cstheme="minorHAnsi"/>
                <w:bCs/>
                <w:color w:val="0F1111"/>
              </w:rPr>
              <w:lastRenderedPageBreak/>
              <w:t>Paquete con 50 piezas</w:t>
            </w:r>
          </w:p>
        </w:tc>
        <w:tc>
          <w:tcPr>
            <w:tcW w:w="1701" w:type="dxa"/>
          </w:tcPr>
          <w:p w14:paraId="482A98BC"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25324DDF"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15E23B3B"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6121037B" w14:textId="77777777" w:rsidTr="00F57B10">
        <w:trPr>
          <w:trHeight w:val="300"/>
        </w:trPr>
        <w:tc>
          <w:tcPr>
            <w:tcW w:w="988" w:type="dxa"/>
            <w:noWrap/>
          </w:tcPr>
          <w:p w14:paraId="602694DD" w14:textId="5EA88387"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lastRenderedPageBreak/>
              <w:t>63</w:t>
            </w:r>
          </w:p>
        </w:tc>
        <w:tc>
          <w:tcPr>
            <w:tcW w:w="708" w:type="dxa"/>
            <w:noWrap/>
          </w:tcPr>
          <w:p w14:paraId="4329C9C3" w14:textId="01CAC2AA"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100</w:t>
            </w:r>
          </w:p>
        </w:tc>
        <w:tc>
          <w:tcPr>
            <w:tcW w:w="1106" w:type="dxa"/>
            <w:noWrap/>
          </w:tcPr>
          <w:p w14:paraId="352E11C3" w14:textId="5A9AA775"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36C2A1A" w14:textId="7A171A14"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 xml:space="preserve">Plato de aluminio para mini </w:t>
            </w:r>
            <w:proofErr w:type="spellStart"/>
            <w:r w:rsidRPr="00F57B10">
              <w:rPr>
                <w:rStyle w:val="a-size-large"/>
                <w:rFonts w:cstheme="minorHAnsi"/>
                <w:bCs/>
                <w:color w:val="0F1111"/>
              </w:rPr>
              <w:t>pay</w:t>
            </w:r>
            <w:proofErr w:type="spellEnd"/>
            <w:r w:rsidRPr="00F57B10">
              <w:rPr>
                <w:rStyle w:val="a-size-large"/>
                <w:rFonts w:cstheme="minorHAnsi"/>
                <w:bCs/>
                <w:color w:val="0F1111"/>
              </w:rPr>
              <w:t xml:space="preserve"> o </w:t>
            </w:r>
            <w:proofErr w:type="spellStart"/>
            <w:r w:rsidRPr="00F57B10">
              <w:rPr>
                <w:rStyle w:val="a-size-large"/>
                <w:rFonts w:cstheme="minorHAnsi"/>
                <w:bCs/>
                <w:color w:val="0F1111"/>
              </w:rPr>
              <w:t>pay</w:t>
            </w:r>
            <w:proofErr w:type="spellEnd"/>
            <w:r w:rsidRPr="00F57B10">
              <w:rPr>
                <w:rStyle w:val="a-size-large"/>
                <w:rFonts w:cstheme="minorHAnsi"/>
                <w:bCs/>
                <w:color w:val="0F1111"/>
              </w:rPr>
              <w:t xml:space="preserve"> individual </w:t>
            </w:r>
          </w:p>
        </w:tc>
        <w:tc>
          <w:tcPr>
            <w:tcW w:w="1701" w:type="dxa"/>
          </w:tcPr>
          <w:p w14:paraId="2797ED21"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0A70E1FC"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79A2F9B" w14:textId="77777777" w:rsidR="00F57B10" w:rsidRPr="00742BA9" w:rsidRDefault="00F57B10" w:rsidP="00F57B10">
            <w:pPr>
              <w:spacing w:after="0"/>
              <w:jc w:val="both"/>
              <w:rPr>
                <w:rFonts w:ascii="Arial" w:eastAsia="Times New Roman" w:hAnsi="Arial" w:cs="Arial"/>
                <w:lang w:eastAsia="es-ES"/>
              </w:rPr>
            </w:pPr>
          </w:p>
        </w:tc>
      </w:tr>
      <w:tr w:rsidR="00F57B10" w:rsidRPr="00742BA9" w14:paraId="42F3FF56" w14:textId="77777777" w:rsidTr="00F57B10">
        <w:trPr>
          <w:trHeight w:val="300"/>
        </w:trPr>
        <w:tc>
          <w:tcPr>
            <w:tcW w:w="988" w:type="dxa"/>
            <w:noWrap/>
          </w:tcPr>
          <w:p w14:paraId="4A8F6C09" w14:textId="63507BA8" w:rsidR="00F57B10" w:rsidRPr="00742BA9" w:rsidRDefault="00F57B10" w:rsidP="00F57B10">
            <w:pPr>
              <w:spacing w:after="0"/>
              <w:jc w:val="both"/>
              <w:rPr>
                <w:rFonts w:ascii="Arial" w:eastAsia="Times New Roman" w:hAnsi="Arial" w:cs="Arial"/>
                <w:lang w:eastAsia="es-ES"/>
              </w:rPr>
            </w:pPr>
            <w:r w:rsidRPr="00F57B10">
              <w:rPr>
                <w:rFonts w:eastAsia="Times New Roman" w:cstheme="minorHAnsi"/>
                <w:lang w:eastAsia="es-ES"/>
              </w:rPr>
              <w:t>64</w:t>
            </w:r>
          </w:p>
        </w:tc>
        <w:tc>
          <w:tcPr>
            <w:tcW w:w="708" w:type="dxa"/>
            <w:noWrap/>
          </w:tcPr>
          <w:p w14:paraId="7B3073C0" w14:textId="21A4C8C1"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5</w:t>
            </w:r>
          </w:p>
        </w:tc>
        <w:tc>
          <w:tcPr>
            <w:tcW w:w="1106" w:type="dxa"/>
            <w:noWrap/>
          </w:tcPr>
          <w:p w14:paraId="0CD58ED4" w14:textId="49B65D18" w:rsidR="00F57B10" w:rsidRPr="00742BA9" w:rsidRDefault="00F57B10" w:rsidP="00F57B10">
            <w:pPr>
              <w:spacing w:after="0"/>
              <w:jc w:val="both"/>
              <w:rPr>
                <w:rFonts w:ascii="Arial" w:eastAsia="Times New Roman" w:hAnsi="Arial" w:cs="Arial"/>
                <w:lang w:eastAsia="es-ES"/>
              </w:rPr>
            </w:pPr>
            <w:r w:rsidRPr="00F57B10">
              <w:rPr>
                <w:rFonts w:eastAsia="Arial" w:cstheme="minorHAnsi"/>
              </w:rPr>
              <w:t>piezas</w:t>
            </w:r>
          </w:p>
        </w:tc>
        <w:tc>
          <w:tcPr>
            <w:tcW w:w="2835" w:type="dxa"/>
          </w:tcPr>
          <w:p w14:paraId="77D51B14" w14:textId="741E3868" w:rsidR="00F57B10" w:rsidRPr="00742BA9" w:rsidRDefault="00F57B10" w:rsidP="00F57B10">
            <w:pPr>
              <w:spacing w:after="0"/>
              <w:jc w:val="both"/>
              <w:rPr>
                <w:rFonts w:ascii="Arial" w:eastAsia="Times New Roman" w:hAnsi="Arial" w:cs="Arial"/>
                <w:lang w:eastAsia="es-ES"/>
              </w:rPr>
            </w:pPr>
            <w:r w:rsidRPr="00F57B10">
              <w:rPr>
                <w:rStyle w:val="a-size-large"/>
                <w:rFonts w:cstheme="minorHAnsi"/>
                <w:bCs/>
                <w:color w:val="0F1111"/>
              </w:rPr>
              <w:t xml:space="preserve">Molde para empanadas de 11 cm de diámetro </w:t>
            </w:r>
          </w:p>
        </w:tc>
        <w:tc>
          <w:tcPr>
            <w:tcW w:w="1701" w:type="dxa"/>
          </w:tcPr>
          <w:p w14:paraId="457CB3B8" w14:textId="77777777" w:rsidR="00F57B10" w:rsidRPr="00742BA9" w:rsidRDefault="00F57B10" w:rsidP="00F57B10">
            <w:pPr>
              <w:spacing w:after="0"/>
              <w:jc w:val="both"/>
              <w:rPr>
                <w:rFonts w:ascii="Arial" w:eastAsia="Times New Roman" w:hAnsi="Arial" w:cs="Arial"/>
                <w:lang w:eastAsia="es-ES"/>
              </w:rPr>
            </w:pPr>
          </w:p>
        </w:tc>
        <w:tc>
          <w:tcPr>
            <w:tcW w:w="1701" w:type="dxa"/>
          </w:tcPr>
          <w:p w14:paraId="5C077195" w14:textId="77777777" w:rsidR="00F57B10" w:rsidRPr="00742BA9" w:rsidRDefault="00F57B10" w:rsidP="00F57B10">
            <w:pPr>
              <w:spacing w:after="0"/>
              <w:jc w:val="both"/>
              <w:rPr>
                <w:rFonts w:ascii="Arial" w:eastAsia="Times New Roman" w:hAnsi="Arial" w:cs="Arial"/>
                <w:lang w:eastAsia="es-ES"/>
              </w:rPr>
            </w:pPr>
          </w:p>
        </w:tc>
        <w:tc>
          <w:tcPr>
            <w:tcW w:w="1275" w:type="dxa"/>
          </w:tcPr>
          <w:p w14:paraId="249D55DF" w14:textId="77777777" w:rsidR="00F57B10" w:rsidRPr="00742BA9" w:rsidRDefault="00F57B10" w:rsidP="00F57B10">
            <w:pPr>
              <w:spacing w:after="0"/>
              <w:jc w:val="both"/>
              <w:rPr>
                <w:rFonts w:ascii="Arial" w:eastAsia="Times New Roman" w:hAnsi="Arial" w:cs="Arial"/>
                <w:lang w:eastAsia="es-ES"/>
              </w:rPr>
            </w:pPr>
          </w:p>
        </w:tc>
      </w:tr>
      <w:tr w:rsidR="00AE134F" w:rsidRPr="00742BA9" w14:paraId="4399268D" w14:textId="77777777" w:rsidTr="00F57B10">
        <w:trPr>
          <w:trHeight w:val="300"/>
        </w:trPr>
        <w:tc>
          <w:tcPr>
            <w:tcW w:w="988" w:type="dxa"/>
            <w:noWrap/>
          </w:tcPr>
          <w:p w14:paraId="2DCB1E71" w14:textId="4666F40D"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65</w:t>
            </w:r>
          </w:p>
        </w:tc>
        <w:tc>
          <w:tcPr>
            <w:tcW w:w="708" w:type="dxa"/>
            <w:noWrap/>
          </w:tcPr>
          <w:p w14:paraId="645BB3C2" w14:textId="543CA888"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1</w:t>
            </w:r>
          </w:p>
        </w:tc>
        <w:tc>
          <w:tcPr>
            <w:tcW w:w="1106" w:type="dxa"/>
            <w:noWrap/>
          </w:tcPr>
          <w:p w14:paraId="2D0C0A18" w14:textId="361A52AE"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w:t>
            </w:r>
          </w:p>
        </w:tc>
        <w:tc>
          <w:tcPr>
            <w:tcW w:w="2835" w:type="dxa"/>
          </w:tcPr>
          <w:p w14:paraId="41EC14C8" w14:textId="2AE2BEEB"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 xml:space="preserve">Cortador para </w:t>
            </w:r>
            <w:proofErr w:type="spellStart"/>
            <w:r w:rsidRPr="00F57B10">
              <w:rPr>
                <w:rStyle w:val="a-size-large"/>
                <w:rFonts w:cstheme="minorHAnsi"/>
                <w:bCs/>
                <w:color w:val="0F1111"/>
              </w:rPr>
              <w:t>pay</w:t>
            </w:r>
            <w:proofErr w:type="spellEnd"/>
          </w:p>
        </w:tc>
        <w:tc>
          <w:tcPr>
            <w:tcW w:w="1701" w:type="dxa"/>
          </w:tcPr>
          <w:p w14:paraId="18E6233C"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4FE281D3"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3F9B4B00"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2DAC3793" w14:textId="77777777" w:rsidTr="00F57B10">
        <w:trPr>
          <w:trHeight w:val="300"/>
        </w:trPr>
        <w:tc>
          <w:tcPr>
            <w:tcW w:w="988" w:type="dxa"/>
            <w:noWrap/>
          </w:tcPr>
          <w:p w14:paraId="6568CA1C" w14:textId="7A86E222"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66</w:t>
            </w:r>
          </w:p>
        </w:tc>
        <w:tc>
          <w:tcPr>
            <w:tcW w:w="708" w:type="dxa"/>
            <w:noWrap/>
          </w:tcPr>
          <w:p w14:paraId="001E7AAE" w14:textId="718F4D99"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2</w:t>
            </w:r>
          </w:p>
        </w:tc>
        <w:tc>
          <w:tcPr>
            <w:tcW w:w="1106" w:type="dxa"/>
            <w:noWrap/>
          </w:tcPr>
          <w:p w14:paraId="2C5504E8" w14:textId="332A5122"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piezas</w:t>
            </w:r>
          </w:p>
        </w:tc>
        <w:tc>
          <w:tcPr>
            <w:tcW w:w="2835" w:type="dxa"/>
          </w:tcPr>
          <w:p w14:paraId="54AA0BC0" w14:textId="703BB29F"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 xml:space="preserve">Rollo de bolsas de plástico </w:t>
            </w:r>
            <w:r w:rsidRPr="00F57B10">
              <w:rPr>
                <w:rStyle w:val="a-size-large"/>
                <w:rFonts w:cstheme="minorHAnsi"/>
                <w:bCs/>
                <w:color w:val="0F1111"/>
              </w:rPr>
              <w:br/>
              <w:t>medidas 15 x 25 cm</w:t>
            </w:r>
          </w:p>
        </w:tc>
        <w:tc>
          <w:tcPr>
            <w:tcW w:w="1701" w:type="dxa"/>
          </w:tcPr>
          <w:p w14:paraId="1A91BA51"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63A568AD"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5BAD97FA"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20E2F575" w14:textId="77777777" w:rsidTr="00F57B10">
        <w:trPr>
          <w:trHeight w:val="300"/>
        </w:trPr>
        <w:tc>
          <w:tcPr>
            <w:tcW w:w="988" w:type="dxa"/>
            <w:noWrap/>
          </w:tcPr>
          <w:p w14:paraId="42DCCF81" w14:textId="778DF67E"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67</w:t>
            </w:r>
          </w:p>
        </w:tc>
        <w:tc>
          <w:tcPr>
            <w:tcW w:w="708" w:type="dxa"/>
            <w:noWrap/>
          </w:tcPr>
          <w:p w14:paraId="2C115E2F" w14:textId="6C55D3AF"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300</w:t>
            </w:r>
          </w:p>
        </w:tc>
        <w:tc>
          <w:tcPr>
            <w:tcW w:w="1106" w:type="dxa"/>
            <w:noWrap/>
          </w:tcPr>
          <w:p w14:paraId="3156EE24" w14:textId="22D0B237"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piezas</w:t>
            </w:r>
          </w:p>
        </w:tc>
        <w:tc>
          <w:tcPr>
            <w:tcW w:w="2835" w:type="dxa"/>
          </w:tcPr>
          <w:p w14:paraId="6EFAB657" w14:textId="451EC52B"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 xml:space="preserve">Bolsa </w:t>
            </w:r>
            <w:proofErr w:type="spellStart"/>
            <w:r w:rsidRPr="00F57B10">
              <w:rPr>
                <w:rStyle w:val="a-size-large"/>
                <w:rFonts w:cstheme="minorHAnsi"/>
                <w:bCs/>
                <w:color w:val="0F1111"/>
              </w:rPr>
              <w:t>craft</w:t>
            </w:r>
            <w:proofErr w:type="spellEnd"/>
            <w:r w:rsidRPr="00F57B10">
              <w:rPr>
                <w:rStyle w:val="a-size-large"/>
                <w:rFonts w:cstheme="minorHAnsi"/>
                <w:bCs/>
                <w:color w:val="0F1111"/>
              </w:rPr>
              <w:t xml:space="preserve"> con medidas 10 x 20 cm</w:t>
            </w:r>
          </w:p>
        </w:tc>
        <w:tc>
          <w:tcPr>
            <w:tcW w:w="1701" w:type="dxa"/>
          </w:tcPr>
          <w:p w14:paraId="23320A96"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51CCF462"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3EC82FEA"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01CAD86A" w14:textId="77777777" w:rsidTr="00F57B10">
        <w:trPr>
          <w:trHeight w:val="300"/>
        </w:trPr>
        <w:tc>
          <w:tcPr>
            <w:tcW w:w="988" w:type="dxa"/>
            <w:noWrap/>
          </w:tcPr>
          <w:p w14:paraId="3DEF4DFD" w14:textId="06CD1872"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68</w:t>
            </w:r>
          </w:p>
        </w:tc>
        <w:tc>
          <w:tcPr>
            <w:tcW w:w="708" w:type="dxa"/>
            <w:noWrap/>
          </w:tcPr>
          <w:p w14:paraId="208FBD80" w14:textId="43E5632C"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700</w:t>
            </w:r>
          </w:p>
        </w:tc>
        <w:tc>
          <w:tcPr>
            <w:tcW w:w="1106" w:type="dxa"/>
            <w:noWrap/>
          </w:tcPr>
          <w:p w14:paraId="4565A221" w14:textId="58FAE66B"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piezas</w:t>
            </w:r>
          </w:p>
        </w:tc>
        <w:tc>
          <w:tcPr>
            <w:tcW w:w="2835" w:type="dxa"/>
          </w:tcPr>
          <w:p w14:paraId="6709A287" w14:textId="7500F99E"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 xml:space="preserve">Plato </w:t>
            </w:r>
            <w:proofErr w:type="spellStart"/>
            <w:r w:rsidRPr="00F57B10">
              <w:rPr>
                <w:rStyle w:val="a-size-large"/>
                <w:rFonts w:cstheme="minorHAnsi"/>
                <w:bCs/>
                <w:color w:val="0F1111"/>
              </w:rPr>
              <w:t>pizzero</w:t>
            </w:r>
            <w:proofErr w:type="spellEnd"/>
            <w:r w:rsidRPr="00F57B10">
              <w:rPr>
                <w:rStyle w:val="a-size-large"/>
                <w:rFonts w:cstheme="minorHAnsi"/>
                <w:bCs/>
                <w:color w:val="0F1111"/>
              </w:rPr>
              <w:t xml:space="preserve"> de cartón tamaño 25cm de </w:t>
            </w:r>
            <w:proofErr w:type="spellStart"/>
            <w:r w:rsidRPr="00F57B10">
              <w:rPr>
                <w:rStyle w:val="a-size-large"/>
                <w:rFonts w:cstheme="minorHAnsi"/>
                <w:bCs/>
                <w:color w:val="0F1111"/>
              </w:rPr>
              <w:t>diametro</w:t>
            </w:r>
            <w:proofErr w:type="spellEnd"/>
          </w:p>
        </w:tc>
        <w:tc>
          <w:tcPr>
            <w:tcW w:w="1701" w:type="dxa"/>
          </w:tcPr>
          <w:p w14:paraId="77AD0D60"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44E71123"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6F894FE4"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122CF0C5" w14:textId="77777777" w:rsidTr="00F57B10">
        <w:trPr>
          <w:trHeight w:val="300"/>
        </w:trPr>
        <w:tc>
          <w:tcPr>
            <w:tcW w:w="988" w:type="dxa"/>
            <w:noWrap/>
          </w:tcPr>
          <w:p w14:paraId="5DDD1447" w14:textId="09367112"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69</w:t>
            </w:r>
          </w:p>
        </w:tc>
        <w:tc>
          <w:tcPr>
            <w:tcW w:w="708" w:type="dxa"/>
            <w:noWrap/>
          </w:tcPr>
          <w:p w14:paraId="055FC35D" w14:textId="43A977B1"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700</w:t>
            </w:r>
          </w:p>
        </w:tc>
        <w:tc>
          <w:tcPr>
            <w:tcW w:w="1106" w:type="dxa"/>
            <w:noWrap/>
          </w:tcPr>
          <w:p w14:paraId="45D6698D" w14:textId="57D416E0"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piezas</w:t>
            </w:r>
          </w:p>
        </w:tc>
        <w:tc>
          <w:tcPr>
            <w:tcW w:w="2835" w:type="dxa"/>
          </w:tcPr>
          <w:p w14:paraId="4D9C2ADA" w14:textId="563D6A9F"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 xml:space="preserve">Bolsa </w:t>
            </w:r>
            <w:proofErr w:type="spellStart"/>
            <w:r w:rsidRPr="00F57B10">
              <w:rPr>
                <w:rStyle w:val="a-size-large"/>
                <w:rFonts w:cstheme="minorHAnsi"/>
                <w:bCs/>
                <w:color w:val="0F1111"/>
              </w:rPr>
              <w:t>craft</w:t>
            </w:r>
            <w:proofErr w:type="spellEnd"/>
            <w:r w:rsidRPr="00F57B10">
              <w:rPr>
                <w:rStyle w:val="a-size-large"/>
                <w:rFonts w:cstheme="minorHAnsi"/>
                <w:bCs/>
                <w:color w:val="0F1111"/>
              </w:rPr>
              <w:t xml:space="preserve"> medidas 36x26x12</w:t>
            </w:r>
          </w:p>
        </w:tc>
        <w:tc>
          <w:tcPr>
            <w:tcW w:w="1701" w:type="dxa"/>
          </w:tcPr>
          <w:p w14:paraId="7B24C4DC"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4CA119B1"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5B63792F"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532508ED" w14:textId="77777777" w:rsidTr="00F57B10">
        <w:trPr>
          <w:trHeight w:val="300"/>
        </w:trPr>
        <w:tc>
          <w:tcPr>
            <w:tcW w:w="988" w:type="dxa"/>
            <w:noWrap/>
          </w:tcPr>
          <w:p w14:paraId="611D703C" w14:textId="5CEA7CDF"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70</w:t>
            </w:r>
          </w:p>
        </w:tc>
        <w:tc>
          <w:tcPr>
            <w:tcW w:w="708" w:type="dxa"/>
            <w:noWrap/>
          </w:tcPr>
          <w:p w14:paraId="41679041" w14:textId="0D11F373"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1</w:t>
            </w:r>
          </w:p>
        </w:tc>
        <w:tc>
          <w:tcPr>
            <w:tcW w:w="1106" w:type="dxa"/>
            <w:noWrap/>
          </w:tcPr>
          <w:p w14:paraId="3D15DB04" w14:textId="352901B8"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w:t>
            </w:r>
          </w:p>
        </w:tc>
        <w:tc>
          <w:tcPr>
            <w:tcW w:w="2835" w:type="dxa"/>
          </w:tcPr>
          <w:p w14:paraId="0A7FF449" w14:textId="3A9392D5"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1 caja de té surtido con 100 piezas.</w:t>
            </w:r>
          </w:p>
        </w:tc>
        <w:tc>
          <w:tcPr>
            <w:tcW w:w="1701" w:type="dxa"/>
          </w:tcPr>
          <w:p w14:paraId="69CB411A"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358D5F35"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0B8A4927"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7561FF04" w14:textId="77777777" w:rsidTr="00F57B10">
        <w:trPr>
          <w:trHeight w:val="300"/>
        </w:trPr>
        <w:tc>
          <w:tcPr>
            <w:tcW w:w="988" w:type="dxa"/>
            <w:noWrap/>
          </w:tcPr>
          <w:p w14:paraId="4ED448EF" w14:textId="21F8A5A1"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71</w:t>
            </w:r>
          </w:p>
        </w:tc>
        <w:tc>
          <w:tcPr>
            <w:tcW w:w="708" w:type="dxa"/>
            <w:noWrap/>
          </w:tcPr>
          <w:p w14:paraId="40FED4B0" w14:textId="7F07AB6C"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500</w:t>
            </w:r>
          </w:p>
        </w:tc>
        <w:tc>
          <w:tcPr>
            <w:tcW w:w="1106" w:type="dxa"/>
            <w:noWrap/>
          </w:tcPr>
          <w:p w14:paraId="0B3231F1" w14:textId="46743F29"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piezas</w:t>
            </w:r>
          </w:p>
        </w:tc>
        <w:tc>
          <w:tcPr>
            <w:tcW w:w="2835" w:type="dxa"/>
          </w:tcPr>
          <w:p w14:paraId="1FB2A167" w14:textId="65D3EEC1"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 xml:space="preserve">Vaso de </w:t>
            </w:r>
            <w:proofErr w:type="spellStart"/>
            <w:r w:rsidRPr="00F57B10">
              <w:rPr>
                <w:rStyle w:val="a-size-large"/>
                <w:rFonts w:cstheme="minorHAnsi"/>
                <w:bCs/>
                <w:color w:val="0F1111"/>
              </w:rPr>
              <w:t>unicel</w:t>
            </w:r>
            <w:proofErr w:type="spellEnd"/>
            <w:r w:rsidRPr="00F57B10">
              <w:rPr>
                <w:rStyle w:val="a-size-large"/>
                <w:rFonts w:cstheme="minorHAnsi"/>
                <w:bCs/>
                <w:color w:val="0F1111"/>
              </w:rPr>
              <w:t xml:space="preserve"> 8 oz.</w:t>
            </w:r>
          </w:p>
        </w:tc>
        <w:tc>
          <w:tcPr>
            <w:tcW w:w="1701" w:type="dxa"/>
          </w:tcPr>
          <w:p w14:paraId="22E69E66"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04576874"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284EE2DD"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63AF0441" w14:textId="77777777" w:rsidTr="00F57B10">
        <w:trPr>
          <w:trHeight w:val="300"/>
        </w:trPr>
        <w:tc>
          <w:tcPr>
            <w:tcW w:w="988" w:type="dxa"/>
            <w:noWrap/>
          </w:tcPr>
          <w:p w14:paraId="4B812846" w14:textId="1DF9CFC4"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72</w:t>
            </w:r>
          </w:p>
        </w:tc>
        <w:tc>
          <w:tcPr>
            <w:tcW w:w="708" w:type="dxa"/>
            <w:noWrap/>
          </w:tcPr>
          <w:p w14:paraId="34F2EDF5" w14:textId="2B2A751F"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30</w:t>
            </w:r>
          </w:p>
        </w:tc>
        <w:tc>
          <w:tcPr>
            <w:tcW w:w="1106" w:type="dxa"/>
            <w:noWrap/>
          </w:tcPr>
          <w:p w14:paraId="669F9263" w14:textId="0E845392"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Piezas</w:t>
            </w:r>
          </w:p>
        </w:tc>
        <w:tc>
          <w:tcPr>
            <w:tcW w:w="2835" w:type="dxa"/>
          </w:tcPr>
          <w:p w14:paraId="12BFDD9F" w14:textId="20669F80"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Frascos con tapa de plástico para almacenar con capacidad de 1 litro</w:t>
            </w:r>
          </w:p>
        </w:tc>
        <w:tc>
          <w:tcPr>
            <w:tcW w:w="1701" w:type="dxa"/>
          </w:tcPr>
          <w:p w14:paraId="65A5E7B0"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28B63D5B"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725C8D8B"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1042FC66" w14:textId="77777777" w:rsidTr="00F57B10">
        <w:trPr>
          <w:trHeight w:val="300"/>
        </w:trPr>
        <w:tc>
          <w:tcPr>
            <w:tcW w:w="988" w:type="dxa"/>
            <w:noWrap/>
          </w:tcPr>
          <w:p w14:paraId="4C432E12" w14:textId="03A12E11"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73</w:t>
            </w:r>
          </w:p>
        </w:tc>
        <w:tc>
          <w:tcPr>
            <w:tcW w:w="708" w:type="dxa"/>
            <w:noWrap/>
          </w:tcPr>
          <w:p w14:paraId="484B3710" w14:textId="0AE5A5A9"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15</w:t>
            </w:r>
          </w:p>
        </w:tc>
        <w:tc>
          <w:tcPr>
            <w:tcW w:w="1106" w:type="dxa"/>
            <w:noWrap/>
          </w:tcPr>
          <w:p w14:paraId="088C4871" w14:textId="538B9A74" w:rsidR="00AE134F" w:rsidRPr="00742BA9" w:rsidRDefault="00AE134F" w:rsidP="00AE134F">
            <w:pPr>
              <w:spacing w:after="0"/>
              <w:jc w:val="both"/>
              <w:rPr>
                <w:rFonts w:ascii="Arial" w:eastAsia="Times New Roman" w:hAnsi="Arial" w:cs="Arial"/>
                <w:lang w:eastAsia="es-ES"/>
              </w:rPr>
            </w:pPr>
            <w:r w:rsidRPr="00F57B10">
              <w:rPr>
                <w:rFonts w:eastAsia="Arial" w:cstheme="minorHAnsi"/>
              </w:rPr>
              <w:t>Piezas</w:t>
            </w:r>
          </w:p>
        </w:tc>
        <w:tc>
          <w:tcPr>
            <w:tcW w:w="2835" w:type="dxa"/>
          </w:tcPr>
          <w:p w14:paraId="08C3D28C" w14:textId="055418C9" w:rsidR="00AE134F" w:rsidRPr="00742BA9" w:rsidRDefault="00AE134F" w:rsidP="00AE134F">
            <w:pPr>
              <w:spacing w:after="0"/>
              <w:jc w:val="both"/>
              <w:rPr>
                <w:rFonts w:ascii="Arial" w:eastAsia="Times New Roman" w:hAnsi="Arial" w:cs="Arial"/>
                <w:lang w:eastAsia="es-ES"/>
              </w:rPr>
            </w:pPr>
            <w:r w:rsidRPr="00F57B10">
              <w:rPr>
                <w:rStyle w:val="a-size-large"/>
                <w:rFonts w:cstheme="minorHAnsi"/>
                <w:bCs/>
                <w:color w:val="0F1111"/>
              </w:rPr>
              <w:t>Sobres de 47 gr maicena sabor nuez</w:t>
            </w:r>
          </w:p>
        </w:tc>
        <w:tc>
          <w:tcPr>
            <w:tcW w:w="1701" w:type="dxa"/>
          </w:tcPr>
          <w:p w14:paraId="5B7100E0"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193B7E2C"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1A642DEF"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542E7006" w14:textId="77777777" w:rsidTr="00F57B10">
        <w:trPr>
          <w:trHeight w:val="300"/>
        </w:trPr>
        <w:tc>
          <w:tcPr>
            <w:tcW w:w="988" w:type="dxa"/>
            <w:noWrap/>
          </w:tcPr>
          <w:p w14:paraId="74D98EF9" w14:textId="7EEA7D72" w:rsidR="00AE134F" w:rsidRPr="00742BA9" w:rsidRDefault="00AE134F" w:rsidP="00AE134F">
            <w:pPr>
              <w:spacing w:after="0"/>
              <w:jc w:val="both"/>
              <w:rPr>
                <w:rFonts w:ascii="Arial" w:eastAsia="Times New Roman" w:hAnsi="Arial" w:cs="Arial"/>
                <w:lang w:eastAsia="es-ES"/>
              </w:rPr>
            </w:pPr>
            <w:r w:rsidRPr="00F57B10">
              <w:rPr>
                <w:rFonts w:eastAsia="Times New Roman" w:cstheme="minorHAnsi"/>
                <w:lang w:eastAsia="es-ES"/>
              </w:rPr>
              <w:t>74</w:t>
            </w:r>
          </w:p>
        </w:tc>
        <w:tc>
          <w:tcPr>
            <w:tcW w:w="708" w:type="dxa"/>
            <w:noWrap/>
          </w:tcPr>
          <w:p w14:paraId="594ECFF4" w14:textId="00F24350" w:rsidR="00AE134F" w:rsidRPr="00742BA9" w:rsidRDefault="00AE134F" w:rsidP="00AE134F">
            <w:pPr>
              <w:spacing w:after="0"/>
              <w:jc w:val="both"/>
              <w:rPr>
                <w:rFonts w:ascii="Arial" w:eastAsia="Times New Roman" w:hAnsi="Arial" w:cs="Arial"/>
                <w:lang w:eastAsia="es-ES"/>
              </w:rPr>
            </w:pPr>
            <w:r w:rsidRPr="00F57B10">
              <w:rPr>
                <w:rFonts w:cstheme="minorHAnsi"/>
              </w:rPr>
              <w:t>2000</w:t>
            </w:r>
          </w:p>
        </w:tc>
        <w:tc>
          <w:tcPr>
            <w:tcW w:w="1106" w:type="dxa"/>
            <w:noWrap/>
          </w:tcPr>
          <w:p w14:paraId="3F8CBA41" w14:textId="3528FC53" w:rsidR="00AE134F" w:rsidRPr="00742BA9" w:rsidRDefault="00AE134F" w:rsidP="00AE134F">
            <w:pPr>
              <w:spacing w:after="0"/>
              <w:jc w:val="both"/>
              <w:rPr>
                <w:rFonts w:ascii="Arial" w:eastAsia="Times New Roman" w:hAnsi="Arial" w:cs="Arial"/>
                <w:lang w:eastAsia="es-ES"/>
              </w:rPr>
            </w:pPr>
            <w:r w:rsidRPr="00F57B10">
              <w:rPr>
                <w:rFonts w:cstheme="minorHAnsi"/>
              </w:rPr>
              <w:t>piezas</w:t>
            </w:r>
          </w:p>
        </w:tc>
        <w:tc>
          <w:tcPr>
            <w:tcW w:w="2835" w:type="dxa"/>
          </w:tcPr>
          <w:p w14:paraId="14D217B2" w14:textId="332B1438" w:rsidR="00AE134F" w:rsidRPr="00742BA9" w:rsidRDefault="00AE134F" w:rsidP="00AE134F">
            <w:pPr>
              <w:spacing w:after="0"/>
              <w:jc w:val="both"/>
              <w:rPr>
                <w:rFonts w:ascii="Arial" w:eastAsia="Times New Roman" w:hAnsi="Arial" w:cs="Arial"/>
                <w:lang w:eastAsia="es-ES"/>
              </w:rPr>
            </w:pPr>
            <w:r w:rsidRPr="00F57B10">
              <w:rPr>
                <w:rFonts w:cstheme="minorHAnsi"/>
              </w:rPr>
              <w:t xml:space="preserve">Capacillo </w:t>
            </w:r>
            <w:proofErr w:type="spellStart"/>
            <w:r w:rsidRPr="00F57B10">
              <w:rPr>
                <w:rFonts w:cstheme="minorHAnsi"/>
              </w:rPr>
              <w:t>metalico</w:t>
            </w:r>
            <w:proofErr w:type="spellEnd"/>
            <w:r w:rsidRPr="00F57B10">
              <w:rPr>
                <w:rFonts w:cstheme="minorHAnsi"/>
              </w:rPr>
              <w:t xml:space="preserve"> de diferentes colores, capacidad 235 gr</w:t>
            </w:r>
          </w:p>
        </w:tc>
        <w:tc>
          <w:tcPr>
            <w:tcW w:w="1701" w:type="dxa"/>
          </w:tcPr>
          <w:p w14:paraId="5AE3D776"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71CDB4DD"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7BA06ACF"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4DD72771" w14:textId="77777777" w:rsidTr="00F57B10">
        <w:trPr>
          <w:trHeight w:val="300"/>
        </w:trPr>
        <w:tc>
          <w:tcPr>
            <w:tcW w:w="988" w:type="dxa"/>
            <w:noWrap/>
          </w:tcPr>
          <w:p w14:paraId="148C7484" w14:textId="2029F2E3" w:rsidR="00AE134F" w:rsidRPr="00742BA9" w:rsidRDefault="00AE134F" w:rsidP="00AE134F">
            <w:pPr>
              <w:spacing w:after="0"/>
              <w:jc w:val="both"/>
              <w:rPr>
                <w:rFonts w:ascii="Arial" w:eastAsia="Times New Roman" w:hAnsi="Arial" w:cs="Arial"/>
                <w:lang w:eastAsia="es-ES"/>
              </w:rPr>
            </w:pPr>
            <w:r>
              <w:rPr>
                <w:rFonts w:eastAsia="Times New Roman" w:cstheme="minorHAnsi"/>
                <w:lang w:eastAsia="es-ES"/>
              </w:rPr>
              <w:t>75</w:t>
            </w:r>
          </w:p>
        </w:tc>
        <w:tc>
          <w:tcPr>
            <w:tcW w:w="708" w:type="dxa"/>
            <w:noWrap/>
          </w:tcPr>
          <w:p w14:paraId="6B5EB9BA" w14:textId="7F1A8AB1" w:rsidR="00AE134F" w:rsidRPr="00742BA9" w:rsidRDefault="00AE134F" w:rsidP="00AE134F">
            <w:pPr>
              <w:spacing w:after="0"/>
              <w:jc w:val="both"/>
              <w:rPr>
                <w:rFonts w:ascii="Arial" w:eastAsia="Times New Roman" w:hAnsi="Arial" w:cs="Arial"/>
                <w:lang w:eastAsia="es-ES"/>
              </w:rPr>
            </w:pPr>
            <w:r w:rsidRPr="00F57B10">
              <w:rPr>
                <w:rFonts w:cstheme="minorHAnsi"/>
              </w:rPr>
              <w:t>100</w:t>
            </w:r>
          </w:p>
        </w:tc>
        <w:tc>
          <w:tcPr>
            <w:tcW w:w="1106" w:type="dxa"/>
            <w:noWrap/>
          </w:tcPr>
          <w:p w14:paraId="2C08033E" w14:textId="2D1E70F5" w:rsidR="00AE134F" w:rsidRPr="00742BA9" w:rsidRDefault="00AE134F" w:rsidP="00AE134F">
            <w:pPr>
              <w:spacing w:after="0"/>
              <w:jc w:val="both"/>
              <w:rPr>
                <w:rFonts w:ascii="Arial" w:eastAsia="Times New Roman" w:hAnsi="Arial" w:cs="Arial"/>
                <w:lang w:eastAsia="es-ES"/>
              </w:rPr>
            </w:pPr>
            <w:r w:rsidRPr="00F57B10">
              <w:rPr>
                <w:rFonts w:cstheme="minorHAnsi"/>
              </w:rPr>
              <w:t>piezas</w:t>
            </w:r>
          </w:p>
        </w:tc>
        <w:tc>
          <w:tcPr>
            <w:tcW w:w="2835" w:type="dxa"/>
          </w:tcPr>
          <w:p w14:paraId="4A711FF0" w14:textId="4C191C2B" w:rsidR="00AE134F" w:rsidRPr="00742BA9" w:rsidRDefault="00AE134F" w:rsidP="00AE134F">
            <w:pPr>
              <w:spacing w:after="0"/>
              <w:jc w:val="both"/>
              <w:rPr>
                <w:rFonts w:ascii="Arial" w:eastAsia="Times New Roman" w:hAnsi="Arial" w:cs="Arial"/>
                <w:lang w:eastAsia="es-ES"/>
              </w:rPr>
            </w:pPr>
            <w:r w:rsidRPr="00F57B10">
              <w:rPr>
                <w:rFonts w:cstheme="minorHAnsi"/>
              </w:rPr>
              <w:t xml:space="preserve">Domo para 4 piezas de cup </w:t>
            </w:r>
            <w:proofErr w:type="spellStart"/>
            <w:r w:rsidRPr="00F57B10">
              <w:rPr>
                <w:rFonts w:cstheme="minorHAnsi"/>
              </w:rPr>
              <w:t>cakes</w:t>
            </w:r>
            <w:proofErr w:type="spellEnd"/>
            <w:r w:rsidRPr="00F57B10">
              <w:rPr>
                <w:rFonts w:cstheme="minorHAnsi"/>
              </w:rPr>
              <w:t xml:space="preserve">, (los cup </w:t>
            </w:r>
            <w:proofErr w:type="spellStart"/>
            <w:r w:rsidRPr="00F57B10">
              <w:rPr>
                <w:rFonts w:cstheme="minorHAnsi"/>
              </w:rPr>
              <w:t>cakes</w:t>
            </w:r>
            <w:proofErr w:type="spellEnd"/>
            <w:r w:rsidRPr="00F57B10">
              <w:rPr>
                <w:rFonts w:cstheme="minorHAnsi"/>
              </w:rPr>
              <w:t xml:space="preserve"> son de tamaño mediano y/o 235 gr)</w:t>
            </w:r>
          </w:p>
        </w:tc>
        <w:tc>
          <w:tcPr>
            <w:tcW w:w="1701" w:type="dxa"/>
          </w:tcPr>
          <w:p w14:paraId="70E31FCA"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54476DE9"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53506247"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4EC59004" w14:textId="77777777" w:rsidTr="00F57B10">
        <w:trPr>
          <w:trHeight w:val="300"/>
        </w:trPr>
        <w:tc>
          <w:tcPr>
            <w:tcW w:w="988" w:type="dxa"/>
            <w:noWrap/>
          </w:tcPr>
          <w:p w14:paraId="5210F83C" w14:textId="693580CA" w:rsidR="00AE134F" w:rsidRPr="00742BA9" w:rsidRDefault="00AE134F" w:rsidP="00AE134F">
            <w:pPr>
              <w:spacing w:after="0"/>
              <w:jc w:val="both"/>
              <w:rPr>
                <w:rFonts w:ascii="Arial" w:eastAsia="Times New Roman" w:hAnsi="Arial" w:cs="Arial"/>
                <w:lang w:eastAsia="es-ES"/>
              </w:rPr>
            </w:pPr>
            <w:r>
              <w:rPr>
                <w:rFonts w:eastAsia="Times New Roman" w:cstheme="minorHAnsi"/>
                <w:lang w:eastAsia="es-ES"/>
              </w:rPr>
              <w:t>76</w:t>
            </w:r>
          </w:p>
        </w:tc>
        <w:tc>
          <w:tcPr>
            <w:tcW w:w="708" w:type="dxa"/>
            <w:noWrap/>
          </w:tcPr>
          <w:p w14:paraId="700FFBFF" w14:textId="7B861CF5" w:rsidR="00AE134F" w:rsidRPr="00742BA9" w:rsidRDefault="00AE134F" w:rsidP="00AE134F">
            <w:pPr>
              <w:spacing w:after="0"/>
              <w:jc w:val="both"/>
              <w:rPr>
                <w:rFonts w:ascii="Arial" w:eastAsia="Times New Roman" w:hAnsi="Arial" w:cs="Arial"/>
                <w:lang w:eastAsia="es-ES"/>
              </w:rPr>
            </w:pPr>
            <w:r w:rsidRPr="00F57B10">
              <w:rPr>
                <w:rFonts w:cstheme="minorHAnsi"/>
              </w:rPr>
              <w:t>100</w:t>
            </w:r>
          </w:p>
        </w:tc>
        <w:tc>
          <w:tcPr>
            <w:tcW w:w="1106" w:type="dxa"/>
            <w:noWrap/>
          </w:tcPr>
          <w:p w14:paraId="30435C8D" w14:textId="41432E9F" w:rsidR="00AE134F" w:rsidRPr="00742BA9" w:rsidRDefault="00AE134F" w:rsidP="00AE134F">
            <w:pPr>
              <w:spacing w:after="0"/>
              <w:jc w:val="both"/>
              <w:rPr>
                <w:rFonts w:ascii="Arial" w:eastAsia="Times New Roman" w:hAnsi="Arial" w:cs="Arial"/>
                <w:lang w:eastAsia="es-ES"/>
              </w:rPr>
            </w:pPr>
            <w:r w:rsidRPr="00F57B10">
              <w:rPr>
                <w:rFonts w:cstheme="minorHAnsi"/>
              </w:rPr>
              <w:t>piezas</w:t>
            </w:r>
          </w:p>
        </w:tc>
        <w:tc>
          <w:tcPr>
            <w:tcW w:w="2835" w:type="dxa"/>
          </w:tcPr>
          <w:p w14:paraId="23424AE4" w14:textId="10390F5F" w:rsidR="00AE134F" w:rsidRPr="00742BA9" w:rsidRDefault="00AE134F" w:rsidP="00AE134F">
            <w:pPr>
              <w:spacing w:after="0"/>
              <w:jc w:val="both"/>
              <w:rPr>
                <w:rFonts w:ascii="Arial" w:eastAsia="Times New Roman" w:hAnsi="Arial" w:cs="Arial"/>
                <w:lang w:eastAsia="es-ES"/>
              </w:rPr>
            </w:pPr>
            <w:r w:rsidRPr="00F57B10">
              <w:rPr>
                <w:rFonts w:cstheme="minorHAnsi"/>
              </w:rPr>
              <w:t xml:space="preserve">Domo para 6 piezas de cup </w:t>
            </w:r>
            <w:proofErr w:type="spellStart"/>
            <w:r w:rsidRPr="00F57B10">
              <w:rPr>
                <w:rFonts w:cstheme="minorHAnsi"/>
              </w:rPr>
              <w:t>cakes</w:t>
            </w:r>
            <w:proofErr w:type="spellEnd"/>
            <w:r w:rsidRPr="00F57B10">
              <w:rPr>
                <w:rFonts w:cstheme="minorHAnsi"/>
              </w:rPr>
              <w:t xml:space="preserve">, (los cup </w:t>
            </w:r>
            <w:proofErr w:type="spellStart"/>
            <w:r w:rsidRPr="00F57B10">
              <w:rPr>
                <w:rFonts w:cstheme="minorHAnsi"/>
              </w:rPr>
              <w:t>cakes</w:t>
            </w:r>
            <w:proofErr w:type="spellEnd"/>
            <w:r w:rsidRPr="00F57B10">
              <w:rPr>
                <w:rFonts w:cstheme="minorHAnsi"/>
              </w:rPr>
              <w:t xml:space="preserve"> son de tamaño mediano y/o 235 gr)</w:t>
            </w:r>
          </w:p>
        </w:tc>
        <w:tc>
          <w:tcPr>
            <w:tcW w:w="1701" w:type="dxa"/>
          </w:tcPr>
          <w:p w14:paraId="413FD31C" w14:textId="77777777" w:rsidR="00AE134F" w:rsidRPr="00742BA9" w:rsidRDefault="00AE134F" w:rsidP="00AE134F">
            <w:pPr>
              <w:spacing w:after="0"/>
              <w:jc w:val="both"/>
              <w:rPr>
                <w:rFonts w:ascii="Arial" w:eastAsia="Times New Roman" w:hAnsi="Arial" w:cs="Arial"/>
                <w:lang w:eastAsia="es-ES"/>
              </w:rPr>
            </w:pPr>
          </w:p>
        </w:tc>
        <w:tc>
          <w:tcPr>
            <w:tcW w:w="1701" w:type="dxa"/>
          </w:tcPr>
          <w:p w14:paraId="4892C18C" w14:textId="77777777" w:rsidR="00AE134F" w:rsidRPr="00742BA9" w:rsidRDefault="00AE134F" w:rsidP="00AE134F">
            <w:pPr>
              <w:spacing w:after="0"/>
              <w:jc w:val="both"/>
              <w:rPr>
                <w:rFonts w:ascii="Arial" w:eastAsia="Times New Roman" w:hAnsi="Arial" w:cs="Arial"/>
                <w:lang w:eastAsia="es-ES"/>
              </w:rPr>
            </w:pPr>
          </w:p>
        </w:tc>
        <w:tc>
          <w:tcPr>
            <w:tcW w:w="1275" w:type="dxa"/>
          </w:tcPr>
          <w:p w14:paraId="4117F2AC" w14:textId="77777777" w:rsidR="00AE134F" w:rsidRPr="00742BA9" w:rsidRDefault="00AE134F" w:rsidP="00AE134F">
            <w:pPr>
              <w:spacing w:after="0"/>
              <w:jc w:val="both"/>
              <w:rPr>
                <w:rFonts w:ascii="Arial" w:eastAsia="Times New Roman" w:hAnsi="Arial" w:cs="Arial"/>
                <w:lang w:eastAsia="es-ES"/>
              </w:rPr>
            </w:pPr>
          </w:p>
        </w:tc>
      </w:tr>
      <w:tr w:rsidR="00167948" w:rsidRPr="00742BA9" w14:paraId="0FD0C4DF" w14:textId="77777777" w:rsidTr="00F57B10">
        <w:trPr>
          <w:trHeight w:val="300"/>
        </w:trPr>
        <w:tc>
          <w:tcPr>
            <w:tcW w:w="988" w:type="dxa"/>
            <w:noWrap/>
          </w:tcPr>
          <w:p w14:paraId="5FA2F400" w14:textId="571D54BC" w:rsidR="00167948" w:rsidRDefault="00167948" w:rsidP="00AE134F">
            <w:pPr>
              <w:spacing w:after="0"/>
              <w:jc w:val="both"/>
              <w:rPr>
                <w:rFonts w:eastAsia="Times New Roman" w:cstheme="minorHAnsi"/>
                <w:lang w:eastAsia="es-ES"/>
              </w:rPr>
            </w:pPr>
            <w:r>
              <w:rPr>
                <w:rFonts w:eastAsia="Times New Roman" w:cstheme="minorHAnsi"/>
                <w:lang w:eastAsia="es-ES"/>
              </w:rPr>
              <w:t>77</w:t>
            </w:r>
          </w:p>
        </w:tc>
        <w:tc>
          <w:tcPr>
            <w:tcW w:w="708" w:type="dxa"/>
            <w:noWrap/>
          </w:tcPr>
          <w:p w14:paraId="09777F1E" w14:textId="1B489334" w:rsidR="00167948" w:rsidRPr="00F57B10" w:rsidRDefault="00167948" w:rsidP="00AE134F">
            <w:pPr>
              <w:spacing w:after="0"/>
              <w:jc w:val="both"/>
              <w:rPr>
                <w:rFonts w:cstheme="minorHAnsi"/>
              </w:rPr>
            </w:pPr>
            <w:r>
              <w:rPr>
                <w:rFonts w:cstheme="minorHAnsi"/>
              </w:rPr>
              <w:t>1</w:t>
            </w:r>
          </w:p>
        </w:tc>
        <w:tc>
          <w:tcPr>
            <w:tcW w:w="1106" w:type="dxa"/>
            <w:noWrap/>
          </w:tcPr>
          <w:p w14:paraId="48545094" w14:textId="4A4402BD" w:rsidR="00167948" w:rsidRPr="00F57B10" w:rsidRDefault="00167948" w:rsidP="00AE134F">
            <w:pPr>
              <w:spacing w:after="0"/>
              <w:jc w:val="both"/>
              <w:rPr>
                <w:rFonts w:cstheme="minorHAnsi"/>
              </w:rPr>
            </w:pPr>
            <w:r>
              <w:rPr>
                <w:rFonts w:cstheme="minorHAnsi"/>
              </w:rPr>
              <w:t>piezas</w:t>
            </w:r>
          </w:p>
        </w:tc>
        <w:tc>
          <w:tcPr>
            <w:tcW w:w="2835" w:type="dxa"/>
          </w:tcPr>
          <w:p w14:paraId="16C706C2" w14:textId="77777777" w:rsidR="00845941" w:rsidRPr="00167948" w:rsidRDefault="00845941" w:rsidP="00845941">
            <w:pPr>
              <w:pStyle w:val="Ttulo1"/>
              <w:shd w:val="clear" w:color="auto" w:fill="FFFFFF"/>
              <w:spacing w:before="0"/>
              <w:rPr>
                <w:rFonts w:asciiTheme="minorHAnsi" w:hAnsiTheme="minorHAnsi" w:cstheme="minorHAnsi"/>
                <w:color w:val="0F1111"/>
                <w:sz w:val="22"/>
                <w:szCs w:val="22"/>
              </w:rPr>
            </w:pPr>
            <w:r w:rsidRPr="00167948">
              <w:rPr>
                <w:rStyle w:val="xxa-size-large"/>
                <w:rFonts w:asciiTheme="minorHAnsi" w:hAnsiTheme="minorHAnsi" w:cstheme="minorHAnsi"/>
                <w:b w:val="0"/>
                <w:bCs w:val="0"/>
                <w:color w:val="0F1111"/>
                <w:sz w:val="22"/>
                <w:szCs w:val="22"/>
                <w:bdr w:val="none" w:sz="0" w:space="0" w:color="auto" w:frame="1"/>
              </w:rPr>
              <w:t>Máquina de papas fritas 6L freidora profesional para restaurantes o comercios. Gran capacidad de 6L pollo frito, papas fritas, tanque de combustible de gran capacidad, calentamiento rápido, control de temperatura preciso, temperatura constante automática</w:t>
            </w:r>
          </w:p>
          <w:p w14:paraId="65A41DD2" w14:textId="77777777" w:rsidR="00167948" w:rsidRPr="00F57B10" w:rsidRDefault="00167948" w:rsidP="00AE134F">
            <w:pPr>
              <w:spacing w:after="0"/>
              <w:jc w:val="both"/>
              <w:rPr>
                <w:rFonts w:cstheme="minorHAnsi"/>
              </w:rPr>
            </w:pPr>
          </w:p>
        </w:tc>
        <w:tc>
          <w:tcPr>
            <w:tcW w:w="1701" w:type="dxa"/>
          </w:tcPr>
          <w:p w14:paraId="6418FC3F" w14:textId="77777777" w:rsidR="00167948" w:rsidRPr="00742BA9" w:rsidRDefault="00167948" w:rsidP="00AE134F">
            <w:pPr>
              <w:spacing w:after="0"/>
              <w:jc w:val="both"/>
              <w:rPr>
                <w:rFonts w:ascii="Arial" w:eastAsia="Times New Roman" w:hAnsi="Arial" w:cs="Arial"/>
                <w:lang w:eastAsia="es-ES"/>
              </w:rPr>
            </w:pPr>
          </w:p>
        </w:tc>
        <w:tc>
          <w:tcPr>
            <w:tcW w:w="1701" w:type="dxa"/>
          </w:tcPr>
          <w:p w14:paraId="2D91D980" w14:textId="77777777" w:rsidR="00167948" w:rsidRPr="00742BA9" w:rsidRDefault="00167948" w:rsidP="00AE134F">
            <w:pPr>
              <w:spacing w:after="0"/>
              <w:jc w:val="both"/>
              <w:rPr>
                <w:rFonts w:ascii="Arial" w:eastAsia="Times New Roman" w:hAnsi="Arial" w:cs="Arial"/>
                <w:lang w:eastAsia="es-ES"/>
              </w:rPr>
            </w:pPr>
          </w:p>
        </w:tc>
        <w:tc>
          <w:tcPr>
            <w:tcW w:w="1275" w:type="dxa"/>
          </w:tcPr>
          <w:p w14:paraId="4F51CA75" w14:textId="77777777" w:rsidR="00167948" w:rsidRPr="00742BA9" w:rsidRDefault="00167948" w:rsidP="00AE134F">
            <w:pPr>
              <w:spacing w:after="0"/>
              <w:jc w:val="both"/>
              <w:rPr>
                <w:rFonts w:ascii="Arial" w:eastAsia="Times New Roman" w:hAnsi="Arial" w:cs="Arial"/>
                <w:lang w:eastAsia="es-ES"/>
              </w:rPr>
            </w:pPr>
          </w:p>
        </w:tc>
      </w:tr>
      <w:tr w:rsidR="00AE134F" w:rsidRPr="00742BA9" w14:paraId="50B4B24F" w14:textId="77777777" w:rsidTr="00F57B10">
        <w:trPr>
          <w:trHeight w:val="385"/>
        </w:trPr>
        <w:tc>
          <w:tcPr>
            <w:tcW w:w="988" w:type="dxa"/>
            <w:tcBorders>
              <w:top w:val="single" w:sz="4" w:space="0" w:color="auto"/>
              <w:left w:val="nil"/>
              <w:bottom w:val="nil"/>
              <w:right w:val="nil"/>
            </w:tcBorders>
            <w:noWrap/>
          </w:tcPr>
          <w:p w14:paraId="29B03FB0" w14:textId="77777777" w:rsidR="00AE134F" w:rsidRPr="00742BA9" w:rsidRDefault="00AE134F" w:rsidP="00AE134F">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AE134F" w:rsidRPr="00742BA9" w:rsidRDefault="00AE134F" w:rsidP="00AE134F">
            <w:pPr>
              <w:spacing w:after="0"/>
              <w:jc w:val="both"/>
              <w:rPr>
                <w:rFonts w:ascii="Arial" w:eastAsia="Times New Roman" w:hAnsi="Arial" w:cs="Arial"/>
                <w:lang w:eastAsia="es-ES"/>
              </w:rPr>
            </w:pPr>
          </w:p>
        </w:tc>
        <w:tc>
          <w:tcPr>
            <w:tcW w:w="1106" w:type="dxa"/>
            <w:tcBorders>
              <w:top w:val="single" w:sz="4" w:space="0" w:color="auto"/>
              <w:left w:val="nil"/>
              <w:bottom w:val="nil"/>
              <w:right w:val="nil"/>
            </w:tcBorders>
            <w:noWrap/>
          </w:tcPr>
          <w:p w14:paraId="22C272A0" w14:textId="77777777" w:rsidR="00AE134F" w:rsidRPr="00742BA9" w:rsidRDefault="00AE134F" w:rsidP="00AE134F">
            <w:pPr>
              <w:spacing w:after="0"/>
              <w:jc w:val="both"/>
              <w:rPr>
                <w:rFonts w:ascii="Arial" w:eastAsia="Times New Roman" w:hAnsi="Arial" w:cs="Arial"/>
                <w:lang w:eastAsia="es-ES"/>
              </w:rPr>
            </w:pPr>
          </w:p>
        </w:tc>
        <w:tc>
          <w:tcPr>
            <w:tcW w:w="2835" w:type="dxa"/>
            <w:tcBorders>
              <w:top w:val="single" w:sz="4" w:space="0" w:color="auto"/>
              <w:left w:val="nil"/>
              <w:bottom w:val="nil"/>
              <w:right w:val="single" w:sz="4" w:space="0" w:color="auto"/>
            </w:tcBorders>
          </w:tcPr>
          <w:p w14:paraId="18B4356D" w14:textId="77777777" w:rsidR="00AE134F" w:rsidRPr="00742BA9" w:rsidRDefault="00AE134F" w:rsidP="00AE134F">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AE134F" w:rsidRPr="00742BA9" w:rsidRDefault="00AE134F" w:rsidP="00AE134F">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7C2C8771" w14:textId="77777777" w:rsidTr="00F57B10">
        <w:trPr>
          <w:trHeight w:val="277"/>
        </w:trPr>
        <w:tc>
          <w:tcPr>
            <w:tcW w:w="988" w:type="dxa"/>
            <w:tcBorders>
              <w:top w:val="nil"/>
              <w:left w:val="nil"/>
              <w:bottom w:val="nil"/>
              <w:right w:val="nil"/>
            </w:tcBorders>
            <w:noWrap/>
          </w:tcPr>
          <w:p w14:paraId="3F295E49" w14:textId="77777777" w:rsidR="00AE134F" w:rsidRPr="00742BA9" w:rsidRDefault="00AE134F" w:rsidP="00AE134F">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AE134F" w:rsidRPr="00742BA9" w:rsidRDefault="00AE134F" w:rsidP="00AE134F">
            <w:pPr>
              <w:spacing w:after="0"/>
              <w:jc w:val="both"/>
              <w:rPr>
                <w:rFonts w:ascii="Arial" w:eastAsia="Times New Roman" w:hAnsi="Arial" w:cs="Arial"/>
                <w:lang w:eastAsia="es-ES"/>
              </w:rPr>
            </w:pPr>
          </w:p>
        </w:tc>
        <w:tc>
          <w:tcPr>
            <w:tcW w:w="1106" w:type="dxa"/>
            <w:tcBorders>
              <w:top w:val="nil"/>
              <w:left w:val="nil"/>
              <w:bottom w:val="nil"/>
              <w:right w:val="nil"/>
            </w:tcBorders>
            <w:noWrap/>
          </w:tcPr>
          <w:p w14:paraId="3DDB33C2" w14:textId="77777777" w:rsidR="00AE134F" w:rsidRPr="00742BA9" w:rsidRDefault="00AE134F" w:rsidP="00AE134F">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1D5D7A70" w14:textId="77777777" w:rsidR="00AE134F" w:rsidRPr="00742BA9" w:rsidRDefault="00AE134F" w:rsidP="00AE134F">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AE134F" w:rsidRPr="00742BA9" w:rsidRDefault="00AE134F" w:rsidP="00AE134F">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AE134F" w:rsidRPr="00742BA9" w:rsidRDefault="00AE134F" w:rsidP="00AE134F">
            <w:pPr>
              <w:spacing w:after="0"/>
              <w:jc w:val="both"/>
              <w:rPr>
                <w:rFonts w:ascii="Arial" w:eastAsia="Times New Roman" w:hAnsi="Arial" w:cs="Arial"/>
                <w:lang w:eastAsia="es-ES"/>
              </w:rPr>
            </w:pPr>
          </w:p>
        </w:tc>
      </w:tr>
      <w:tr w:rsidR="00AE134F" w:rsidRPr="00742BA9" w14:paraId="51A7251C" w14:textId="77777777" w:rsidTr="00F57B10">
        <w:trPr>
          <w:trHeight w:val="281"/>
        </w:trPr>
        <w:tc>
          <w:tcPr>
            <w:tcW w:w="988" w:type="dxa"/>
            <w:tcBorders>
              <w:top w:val="nil"/>
              <w:left w:val="nil"/>
              <w:bottom w:val="nil"/>
              <w:right w:val="nil"/>
            </w:tcBorders>
            <w:noWrap/>
          </w:tcPr>
          <w:p w14:paraId="5354F6F5" w14:textId="77777777" w:rsidR="00AE134F" w:rsidRPr="00742BA9" w:rsidRDefault="00AE134F" w:rsidP="00AE134F">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AE134F" w:rsidRPr="00742BA9" w:rsidRDefault="00AE134F" w:rsidP="00AE134F">
            <w:pPr>
              <w:spacing w:after="0"/>
              <w:jc w:val="both"/>
              <w:rPr>
                <w:rFonts w:ascii="Arial" w:eastAsia="Times New Roman" w:hAnsi="Arial" w:cs="Arial"/>
                <w:lang w:eastAsia="es-ES"/>
              </w:rPr>
            </w:pPr>
          </w:p>
        </w:tc>
        <w:tc>
          <w:tcPr>
            <w:tcW w:w="1106" w:type="dxa"/>
            <w:tcBorders>
              <w:top w:val="nil"/>
              <w:left w:val="nil"/>
              <w:bottom w:val="nil"/>
              <w:right w:val="nil"/>
            </w:tcBorders>
            <w:noWrap/>
          </w:tcPr>
          <w:p w14:paraId="07B6B398" w14:textId="77777777" w:rsidR="00AE134F" w:rsidRPr="00742BA9" w:rsidRDefault="00AE134F" w:rsidP="00AE134F">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071487FE" w14:textId="77777777" w:rsidR="00AE134F" w:rsidRPr="00742BA9" w:rsidRDefault="00AE134F" w:rsidP="00AE134F">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AE134F" w:rsidRPr="00742BA9" w:rsidRDefault="00AE134F" w:rsidP="00AE134F">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AE134F" w:rsidRPr="00742BA9" w:rsidRDefault="00AE134F" w:rsidP="00AE134F">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05997309" w:rsidR="0013137D" w:rsidRPr="004C71E5" w:rsidRDefault="0013137D" w:rsidP="00742BA9">
      <w:pPr>
        <w:spacing w:after="0"/>
        <w:jc w:val="both"/>
        <w:rPr>
          <w:rFonts w:ascii="Arial" w:hAnsi="Arial" w:cs="Arial"/>
          <w:b/>
          <w:color w:val="000000" w:themeColor="text1"/>
        </w:rPr>
      </w:pPr>
      <w:r w:rsidRPr="00742BA9">
        <w:rPr>
          <w:rFonts w:ascii="Arial" w:hAnsi="Arial" w:cs="Arial"/>
        </w:rPr>
        <w:lastRenderedPageBreak/>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C4267">
        <w:rPr>
          <w:rFonts w:ascii="Arial" w:hAnsi="Arial" w:cs="Arial"/>
          <w:b/>
          <w:color w:val="000000" w:themeColor="text1"/>
        </w:rPr>
        <w:t>1</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77777777" w:rsidR="00A9689D" w:rsidRPr="00A9689D" w:rsidRDefault="00A9689D"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0E45C8ED"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C4267">
        <w:rPr>
          <w:rFonts w:ascii="Arial" w:hAnsi="Arial" w:cs="Arial"/>
          <w:b/>
          <w:color w:val="000000" w:themeColor="text1"/>
        </w:rPr>
        <w:t>1</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24AE7C2B" w:rsidR="006F5102" w:rsidRPr="00517BD9" w:rsidRDefault="00DF385A" w:rsidP="00742BA9">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E00886" w:rsidRPr="00517BD9">
        <w:rPr>
          <w:rFonts w:ascii="Arial" w:hAnsi="Arial" w:cs="Arial"/>
          <w:b/>
          <w:iCs/>
          <w:color w:val="000000" w:themeColor="text1"/>
        </w:rPr>
        <w:t xml:space="preserve">INSUMOS PARA </w:t>
      </w:r>
      <w:r w:rsidR="001C4267">
        <w:rPr>
          <w:rFonts w:ascii="Arial" w:hAnsi="Arial" w:cs="Arial"/>
          <w:b/>
          <w:iCs/>
          <w:color w:val="000000" w:themeColor="text1"/>
        </w:rPr>
        <w:t xml:space="preserve">TALLER DE COCINA </w:t>
      </w:r>
      <w:r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lastRenderedPageBreak/>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BC486B"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857372"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4EB3F1"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FB151B"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426FE0"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EDD634"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21FE9D"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3866D3"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6D3384"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AAA04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72E52103"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C4267">
        <w:rPr>
          <w:rFonts w:ascii="Arial" w:hAnsi="Arial" w:cs="Arial"/>
          <w:b/>
          <w:color w:val="000000" w:themeColor="text1"/>
        </w:rPr>
        <w:t>1</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6A86DF2C" w:rsidR="001C3287" w:rsidRPr="00517BD9" w:rsidRDefault="00DF385A" w:rsidP="00822922">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9E2DA9" w:rsidRPr="00517BD9">
        <w:rPr>
          <w:rFonts w:ascii="Arial" w:hAnsi="Arial" w:cs="Arial"/>
          <w:b/>
          <w:iCs/>
          <w:color w:val="000000" w:themeColor="text1"/>
        </w:rPr>
        <w:t>INSUMOS</w:t>
      </w:r>
      <w:r w:rsidR="00E00886" w:rsidRPr="00517BD9">
        <w:rPr>
          <w:rFonts w:ascii="Arial" w:hAnsi="Arial" w:cs="Arial"/>
          <w:b/>
          <w:iCs/>
          <w:color w:val="000000" w:themeColor="text1"/>
        </w:rPr>
        <w:t xml:space="preserve"> PARA</w:t>
      </w:r>
      <w:r w:rsidR="00BA79B4" w:rsidRPr="00517BD9">
        <w:rPr>
          <w:rFonts w:ascii="Arial" w:hAnsi="Arial" w:cs="Arial"/>
          <w:b/>
          <w:iCs/>
          <w:color w:val="000000" w:themeColor="text1"/>
        </w:rPr>
        <w:t xml:space="preserve"> TALLER DE </w:t>
      </w:r>
      <w:r w:rsidR="001C4267">
        <w:rPr>
          <w:rFonts w:ascii="Arial" w:hAnsi="Arial" w:cs="Arial"/>
          <w:b/>
          <w:iCs/>
          <w:color w:val="000000" w:themeColor="text1"/>
        </w:rPr>
        <w:t>COCINA</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lastRenderedPageBreak/>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77777777" w:rsidR="00822922" w:rsidRPr="00822922" w:rsidRDefault="00822922"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DD72F" w14:textId="77777777" w:rsidR="00D42D97" w:rsidRDefault="00D42D97">
      <w:pPr>
        <w:spacing w:after="0" w:line="240" w:lineRule="auto"/>
      </w:pPr>
      <w:r>
        <w:separator/>
      </w:r>
    </w:p>
  </w:endnote>
  <w:endnote w:type="continuationSeparator" w:id="0">
    <w:p w14:paraId="057B0C77" w14:textId="77777777" w:rsidR="00D42D97" w:rsidRDefault="00D4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777C1A16" w14:textId="619765F3" w:rsidR="001F4DC5" w:rsidRDefault="001F4DC5">
        <w:pPr>
          <w:jc w:val="right"/>
        </w:pPr>
        <w:r>
          <w:fldChar w:fldCharType="begin"/>
        </w:r>
        <w:r>
          <w:instrText>PAGE   \* MERGEFORMAT</w:instrText>
        </w:r>
        <w:r>
          <w:fldChar w:fldCharType="separate"/>
        </w:r>
        <w:r w:rsidR="00E40DB6">
          <w:rPr>
            <w:noProof/>
          </w:rPr>
          <w:t>24</w:t>
        </w:r>
        <w:r>
          <w:rPr>
            <w:noProof/>
          </w:rPr>
          <w:fldChar w:fldCharType="end"/>
        </w:r>
      </w:p>
    </w:sdtContent>
  </w:sdt>
  <w:p w14:paraId="6F01AD42" w14:textId="77777777" w:rsidR="001F4DC5" w:rsidRDefault="001F4D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D1FE" w14:textId="77777777" w:rsidR="00D42D97" w:rsidRDefault="00D42D97">
      <w:pPr>
        <w:spacing w:after="0" w:line="240" w:lineRule="auto"/>
      </w:pPr>
      <w:r>
        <w:separator/>
      </w:r>
    </w:p>
  </w:footnote>
  <w:footnote w:type="continuationSeparator" w:id="0">
    <w:p w14:paraId="6A265AFD" w14:textId="77777777" w:rsidR="00D42D97" w:rsidRDefault="00D42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1F4DC5" w:rsidRDefault="001F4DC5">
    <w:pPr>
      <w:jc w:val="right"/>
    </w:pPr>
  </w:p>
  <w:p w14:paraId="335A3734" w14:textId="77777777" w:rsidR="001F4DC5" w:rsidRDefault="001F4D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461F"/>
    <w:rsid w:val="0001217C"/>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4E3B"/>
    <w:rsid w:val="00085149"/>
    <w:rsid w:val="00087CDC"/>
    <w:rsid w:val="0009059B"/>
    <w:rsid w:val="00090817"/>
    <w:rsid w:val="000912B9"/>
    <w:rsid w:val="000913ED"/>
    <w:rsid w:val="00092C12"/>
    <w:rsid w:val="0009724E"/>
    <w:rsid w:val="000A08BD"/>
    <w:rsid w:val="000A2309"/>
    <w:rsid w:val="000A2451"/>
    <w:rsid w:val="000A3F85"/>
    <w:rsid w:val="000A6532"/>
    <w:rsid w:val="000A726C"/>
    <w:rsid w:val="000B0933"/>
    <w:rsid w:val="000B0DA7"/>
    <w:rsid w:val="000B0FE5"/>
    <w:rsid w:val="000B166E"/>
    <w:rsid w:val="000B39D3"/>
    <w:rsid w:val="000B6618"/>
    <w:rsid w:val="000B734D"/>
    <w:rsid w:val="000C3CC6"/>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4CD9"/>
    <w:rsid w:val="000F66F6"/>
    <w:rsid w:val="001008B8"/>
    <w:rsid w:val="00100C08"/>
    <w:rsid w:val="00101338"/>
    <w:rsid w:val="0010142A"/>
    <w:rsid w:val="0010269B"/>
    <w:rsid w:val="00103F0F"/>
    <w:rsid w:val="001047E7"/>
    <w:rsid w:val="001051B2"/>
    <w:rsid w:val="00107420"/>
    <w:rsid w:val="00107631"/>
    <w:rsid w:val="00107E04"/>
    <w:rsid w:val="00110872"/>
    <w:rsid w:val="001118E1"/>
    <w:rsid w:val="00112B51"/>
    <w:rsid w:val="00120523"/>
    <w:rsid w:val="00121EBB"/>
    <w:rsid w:val="00122576"/>
    <w:rsid w:val="00122584"/>
    <w:rsid w:val="00122C69"/>
    <w:rsid w:val="00126D70"/>
    <w:rsid w:val="00127161"/>
    <w:rsid w:val="0013137D"/>
    <w:rsid w:val="00131540"/>
    <w:rsid w:val="00135716"/>
    <w:rsid w:val="001367FC"/>
    <w:rsid w:val="00136F0D"/>
    <w:rsid w:val="00140790"/>
    <w:rsid w:val="00142709"/>
    <w:rsid w:val="001441BB"/>
    <w:rsid w:val="00146614"/>
    <w:rsid w:val="00150B92"/>
    <w:rsid w:val="00151578"/>
    <w:rsid w:val="00151DEA"/>
    <w:rsid w:val="00152187"/>
    <w:rsid w:val="00153466"/>
    <w:rsid w:val="00155E83"/>
    <w:rsid w:val="001658F3"/>
    <w:rsid w:val="00165D30"/>
    <w:rsid w:val="001660EF"/>
    <w:rsid w:val="00167948"/>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8FD"/>
    <w:rsid w:val="00196C93"/>
    <w:rsid w:val="00197022"/>
    <w:rsid w:val="00197EF7"/>
    <w:rsid w:val="001A12BE"/>
    <w:rsid w:val="001A4741"/>
    <w:rsid w:val="001B2774"/>
    <w:rsid w:val="001B3058"/>
    <w:rsid w:val="001B77A5"/>
    <w:rsid w:val="001C1059"/>
    <w:rsid w:val="001C235D"/>
    <w:rsid w:val="001C3287"/>
    <w:rsid w:val="001C426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4DC5"/>
    <w:rsid w:val="001F50C0"/>
    <w:rsid w:val="001F5751"/>
    <w:rsid w:val="001F69BA"/>
    <w:rsid w:val="00201A71"/>
    <w:rsid w:val="00203656"/>
    <w:rsid w:val="002044A4"/>
    <w:rsid w:val="0020456D"/>
    <w:rsid w:val="00204ACC"/>
    <w:rsid w:val="00204B47"/>
    <w:rsid w:val="00207EE5"/>
    <w:rsid w:val="00210D2B"/>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6D71"/>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A9B"/>
    <w:rsid w:val="00330E70"/>
    <w:rsid w:val="00333478"/>
    <w:rsid w:val="00333AE4"/>
    <w:rsid w:val="0033595E"/>
    <w:rsid w:val="00340C80"/>
    <w:rsid w:val="00344386"/>
    <w:rsid w:val="00345B20"/>
    <w:rsid w:val="0035057D"/>
    <w:rsid w:val="00350653"/>
    <w:rsid w:val="00350C50"/>
    <w:rsid w:val="00353E6B"/>
    <w:rsid w:val="00357F11"/>
    <w:rsid w:val="00360305"/>
    <w:rsid w:val="003604BD"/>
    <w:rsid w:val="0036149D"/>
    <w:rsid w:val="00362EA0"/>
    <w:rsid w:val="003633DF"/>
    <w:rsid w:val="00364FF0"/>
    <w:rsid w:val="0036647A"/>
    <w:rsid w:val="00370BE8"/>
    <w:rsid w:val="00371C87"/>
    <w:rsid w:val="003722BD"/>
    <w:rsid w:val="00374B47"/>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4193"/>
    <w:rsid w:val="003A4F70"/>
    <w:rsid w:val="003B1DC5"/>
    <w:rsid w:val="003B21B1"/>
    <w:rsid w:val="003B27D3"/>
    <w:rsid w:val="003B3640"/>
    <w:rsid w:val="003B5EBC"/>
    <w:rsid w:val="003B7F43"/>
    <w:rsid w:val="003C24C6"/>
    <w:rsid w:val="003C35FF"/>
    <w:rsid w:val="003C38A0"/>
    <w:rsid w:val="003C57B4"/>
    <w:rsid w:val="003C697E"/>
    <w:rsid w:val="003D1437"/>
    <w:rsid w:val="003D554C"/>
    <w:rsid w:val="003D6CE4"/>
    <w:rsid w:val="003D7263"/>
    <w:rsid w:val="003D7B2C"/>
    <w:rsid w:val="003E18AE"/>
    <w:rsid w:val="003E5EF3"/>
    <w:rsid w:val="003E615F"/>
    <w:rsid w:val="003F0CD9"/>
    <w:rsid w:val="003F1B4F"/>
    <w:rsid w:val="003F1E44"/>
    <w:rsid w:val="003F4F6A"/>
    <w:rsid w:val="003F5A76"/>
    <w:rsid w:val="003F7717"/>
    <w:rsid w:val="003F7C1A"/>
    <w:rsid w:val="003F7D4E"/>
    <w:rsid w:val="00401CA2"/>
    <w:rsid w:val="00402EA3"/>
    <w:rsid w:val="00403E54"/>
    <w:rsid w:val="0040475F"/>
    <w:rsid w:val="0040518C"/>
    <w:rsid w:val="004053CD"/>
    <w:rsid w:val="004067BD"/>
    <w:rsid w:val="00410854"/>
    <w:rsid w:val="004118D6"/>
    <w:rsid w:val="004130B5"/>
    <w:rsid w:val="00414243"/>
    <w:rsid w:val="00415703"/>
    <w:rsid w:val="004167DD"/>
    <w:rsid w:val="00416A39"/>
    <w:rsid w:val="00416E92"/>
    <w:rsid w:val="00417079"/>
    <w:rsid w:val="00420A4B"/>
    <w:rsid w:val="0042248A"/>
    <w:rsid w:val="004230BA"/>
    <w:rsid w:val="004251E6"/>
    <w:rsid w:val="00426241"/>
    <w:rsid w:val="00426B79"/>
    <w:rsid w:val="004273C3"/>
    <w:rsid w:val="00432939"/>
    <w:rsid w:val="004329BE"/>
    <w:rsid w:val="00433525"/>
    <w:rsid w:val="004342D9"/>
    <w:rsid w:val="00434462"/>
    <w:rsid w:val="00434DF6"/>
    <w:rsid w:val="004356FD"/>
    <w:rsid w:val="0043680D"/>
    <w:rsid w:val="004374F7"/>
    <w:rsid w:val="0044095F"/>
    <w:rsid w:val="00440D44"/>
    <w:rsid w:val="00442156"/>
    <w:rsid w:val="004458CC"/>
    <w:rsid w:val="0044670A"/>
    <w:rsid w:val="00447AC0"/>
    <w:rsid w:val="00452454"/>
    <w:rsid w:val="00454233"/>
    <w:rsid w:val="00456125"/>
    <w:rsid w:val="00457BA3"/>
    <w:rsid w:val="00462B70"/>
    <w:rsid w:val="00462F51"/>
    <w:rsid w:val="00467DA1"/>
    <w:rsid w:val="00467E86"/>
    <w:rsid w:val="0047053E"/>
    <w:rsid w:val="00474466"/>
    <w:rsid w:val="0047458B"/>
    <w:rsid w:val="004746C0"/>
    <w:rsid w:val="00476349"/>
    <w:rsid w:val="004771FC"/>
    <w:rsid w:val="004800C6"/>
    <w:rsid w:val="0048156A"/>
    <w:rsid w:val="00481FF0"/>
    <w:rsid w:val="0048490F"/>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6BD6"/>
    <w:rsid w:val="004D76EB"/>
    <w:rsid w:val="004E0564"/>
    <w:rsid w:val="004E0EA2"/>
    <w:rsid w:val="004E1F80"/>
    <w:rsid w:val="004E2C34"/>
    <w:rsid w:val="004F2346"/>
    <w:rsid w:val="004F2748"/>
    <w:rsid w:val="004F27E0"/>
    <w:rsid w:val="004F3232"/>
    <w:rsid w:val="004F4FF7"/>
    <w:rsid w:val="004F53D2"/>
    <w:rsid w:val="004F5D37"/>
    <w:rsid w:val="004F6199"/>
    <w:rsid w:val="00503050"/>
    <w:rsid w:val="00506AAA"/>
    <w:rsid w:val="005142B2"/>
    <w:rsid w:val="005153EC"/>
    <w:rsid w:val="00515D7B"/>
    <w:rsid w:val="00516366"/>
    <w:rsid w:val="00516F43"/>
    <w:rsid w:val="00516F62"/>
    <w:rsid w:val="00517B85"/>
    <w:rsid w:val="00517BD9"/>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313F"/>
    <w:rsid w:val="005633F4"/>
    <w:rsid w:val="00563E45"/>
    <w:rsid w:val="005665F4"/>
    <w:rsid w:val="00567361"/>
    <w:rsid w:val="00567954"/>
    <w:rsid w:val="00571033"/>
    <w:rsid w:val="00571DF3"/>
    <w:rsid w:val="00572D9F"/>
    <w:rsid w:val="0057320D"/>
    <w:rsid w:val="00573668"/>
    <w:rsid w:val="0057437D"/>
    <w:rsid w:val="005753C0"/>
    <w:rsid w:val="005809DB"/>
    <w:rsid w:val="005811AE"/>
    <w:rsid w:val="00582B6B"/>
    <w:rsid w:val="00586ACB"/>
    <w:rsid w:val="00587C0D"/>
    <w:rsid w:val="0059036E"/>
    <w:rsid w:val="005913C5"/>
    <w:rsid w:val="00592974"/>
    <w:rsid w:val="00593059"/>
    <w:rsid w:val="005944C8"/>
    <w:rsid w:val="0059534A"/>
    <w:rsid w:val="00596058"/>
    <w:rsid w:val="00596872"/>
    <w:rsid w:val="005A393B"/>
    <w:rsid w:val="005A69DF"/>
    <w:rsid w:val="005A7009"/>
    <w:rsid w:val="005A7552"/>
    <w:rsid w:val="005A7AE9"/>
    <w:rsid w:val="005B31B2"/>
    <w:rsid w:val="005B4FF9"/>
    <w:rsid w:val="005B790E"/>
    <w:rsid w:val="005C1123"/>
    <w:rsid w:val="005C12DC"/>
    <w:rsid w:val="005C2411"/>
    <w:rsid w:val="005C439C"/>
    <w:rsid w:val="005C4D9E"/>
    <w:rsid w:val="005C4E10"/>
    <w:rsid w:val="005C6FD2"/>
    <w:rsid w:val="005D0B38"/>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60561"/>
    <w:rsid w:val="0066771D"/>
    <w:rsid w:val="00667984"/>
    <w:rsid w:val="006706FB"/>
    <w:rsid w:val="00672368"/>
    <w:rsid w:val="00672755"/>
    <w:rsid w:val="00673515"/>
    <w:rsid w:val="00676394"/>
    <w:rsid w:val="00677B31"/>
    <w:rsid w:val="00677EB3"/>
    <w:rsid w:val="00681275"/>
    <w:rsid w:val="00681A0B"/>
    <w:rsid w:val="006856D9"/>
    <w:rsid w:val="0068594E"/>
    <w:rsid w:val="00692B87"/>
    <w:rsid w:val="00694ABD"/>
    <w:rsid w:val="00695B8D"/>
    <w:rsid w:val="006A20B7"/>
    <w:rsid w:val="006A289E"/>
    <w:rsid w:val="006A3356"/>
    <w:rsid w:val="006A52C1"/>
    <w:rsid w:val="006B38C2"/>
    <w:rsid w:val="006B4816"/>
    <w:rsid w:val="006B4E49"/>
    <w:rsid w:val="006C20FF"/>
    <w:rsid w:val="006C2C19"/>
    <w:rsid w:val="006C2E4B"/>
    <w:rsid w:val="006C34DE"/>
    <w:rsid w:val="006C47AB"/>
    <w:rsid w:val="006C4842"/>
    <w:rsid w:val="006D201E"/>
    <w:rsid w:val="006D2EBB"/>
    <w:rsid w:val="006D2EE5"/>
    <w:rsid w:val="006D36FA"/>
    <w:rsid w:val="006D45DD"/>
    <w:rsid w:val="006D57F8"/>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32C6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2396"/>
    <w:rsid w:val="00772B9A"/>
    <w:rsid w:val="00773394"/>
    <w:rsid w:val="0077617F"/>
    <w:rsid w:val="00776841"/>
    <w:rsid w:val="007772A3"/>
    <w:rsid w:val="00780C3E"/>
    <w:rsid w:val="0078233E"/>
    <w:rsid w:val="00784E6D"/>
    <w:rsid w:val="00784FC4"/>
    <w:rsid w:val="007875AA"/>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87A"/>
    <w:rsid w:val="007C5A9F"/>
    <w:rsid w:val="007C714E"/>
    <w:rsid w:val="007D206C"/>
    <w:rsid w:val="007D268F"/>
    <w:rsid w:val="007D67FD"/>
    <w:rsid w:val="007D6CFB"/>
    <w:rsid w:val="007E05F6"/>
    <w:rsid w:val="007E3F65"/>
    <w:rsid w:val="007E451E"/>
    <w:rsid w:val="007E45DF"/>
    <w:rsid w:val="007E5A71"/>
    <w:rsid w:val="007E6BB0"/>
    <w:rsid w:val="007E7892"/>
    <w:rsid w:val="007F23AB"/>
    <w:rsid w:val="007F2F19"/>
    <w:rsid w:val="007F3B6A"/>
    <w:rsid w:val="007F43E7"/>
    <w:rsid w:val="008005D5"/>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2151"/>
    <w:rsid w:val="008421EF"/>
    <w:rsid w:val="0084396E"/>
    <w:rsid w:val="00845941"/>
    <w:rsid w:val="008476B2"/>
    <w:rsid w:val="00847A1D"/>
    <w:rsid w:val="00847AC5"/>
    <w:rsid w:val="00853124"/>
    <w:rsid w:val="00853A0F"/>
    <w:rsid w:val="008608CB"/>
    <w:rsid w:val="00861231"/>
    <w:rsid w:val="008634C3"/>
    <w:rsid w:val="00863818"/>
    <w:rsid w:val="00864321"/>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6584"/>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79A6"/>
    <w:rsid w:val="0091534C"/>
    <w:rsid w:val="00915B6B"/>
    <w:rsid w:val="0091600C"/>
    <w:rsid w:val="00916DCC"/>
    <w:rsid w:val="009175DC"/>
    <w:rsid w:val="00921C89"/>
    <w:rsid w:val="00921E3F"/>
    <w:rsid w:val="00925203"/>
    <w:rsid w:val="009314CC"/>
    <w:rsid w:val="009324CE"/>
    <w:rsid w:val="00933059"/>
    <w:rsid w:val="00936231"/>
    <w:rsid w:val="00942747"/>
    <w:rsid w:val="009437F7"/>
    <w:rsid w:val="00944E88"/>
    <w:rsid w:val="0094720C"/>
    <w:rsid w:val="00950864"/>
    <w:rsid w:val="00952198"/>
    <w:rsid w:val="0095375E"/>
    <w:rsid w:val="00953887"/>
    <w:rsid w:val="0095630D"/>
    <w:rsid w:val="00956F06"/>
    <w:rsid w:val="009610CD"/>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7C62"/>
    <w:rsid w:val="00987E4C"/>
    <w:rsid w:val="00991EBA"/>
    <w:rsid w:val="00992DE9"/>
    <w:rsid w:val="009953F6"/>
    <w:rsid w:val="00997BB6"/>
    <w:rsid w:val="00997F21"/>
    <w:rsid w:val="009A08E0"/>
    <w:rsid w:val="009A27AB"/>
    <w:rsid w:val="009A4543"/>
    <w:rsid w:val="009A577B"/>
    <w:rsid w:val="009A5828"/>
    <w:rsid w:val="009A6189"/>
    <w:rsid w:val="009A63DE"/>
    <w:rsid w:val="009B2057"/>
    <w:rsid w:val="009B29FC"/>
    <w:rsid w:val="009B2E26"/>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81A"/>
    <w:rsid w:val="00A133B4"/>
    <w:rsid w:val="00A13EF6"/>
    <w:rsid w:val="00A172D0"/>
    <w:rsid w:val="00A174D1"/>
    <w:rsid w:val="00A1763D"/>
    <w:rsid w:val="00A17F6C"/>
    <w:rsid w:val="00A204FF"/>
    <w:rsid w:val="00A22E40"/>
    <w:rsid w:val="00A23A03"/>
    <w:rsid w:val="00A24061"/>
    <w:rsid w:val="00A24304"/>
    <w:rsid w:val="00A24A0D"/>
    <w:rsid w:val="00A26656"/>
    <w:rsid w:val="00A31C19"/>
    <w:rsid w:val="00A32F79"/>
    <w:rsid w:val="00A3384D"/>
    <w:rsid w:val="00A36619"/>
    <w:rsid w:val="00A373C7"/>
    <w:rsid w:val="00A379F4"/>
    <w:rsid w:val="00A41F89"/>
    <w:rsid w:val="00A43D39"/>
    <w:rsid w:val="00A44B66"/>
    <w:rsid w:val="00A44FFE"/>
    <w:rsid w:val="00A4685D"/>
    <w:rsid w:val="00A5002E"/>
    <w:rsid w:val="00A50278"/>
    <w:rsid w:val="00A506C1"/>
    <w:rsid w:val="00A51249"/>
    <w:rsid w:val="00A517D6"/>
    <w:rsid w:val="00A52BE6"/>
    <w:rsid w:val="00A52EE0"/>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4621"/>
    <w:rsid w:val="00AD5326"/>
    <w:rsid w:val="00AD5402"/>
    <w:rsid w:val="00AD62BF"/>
    <w:rsid w:val="00AD66DF"/>
    <w:rsid w:val="00AD7EAE"/>
    <w:rsid w:val="00AE134F"/>
    <w:rsid w:val="00AE15E6"/>
    <w:rsid w:val="00AE2E99"/>
    <w:rsid w:val="00AE50AB"/>
    <w:rsid w:val="00AE539B"/>
    <w:rsid w:val="00AE55DD"/>
    <w:rsid w:val="00AE5766"/>
    <w:rsid w:val="00AF024B"/>
    <w:rsid w:val="00AF2D0C"/>
    <w:rsid w:val="00AF3648"/>
    <w:rsid w:val="00AF67B0"/>
    <w:rsid w:val="00B00537"/>
    <w:rsid w:val="00B00569"/>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275"/>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45A"/>
    <w:rsid w:val="00B65791"/>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4AE7"/>
    <w:rsid w:val="00B95EC0"/>
    <w:rsid w:val="00B95F90"/>
    <w:rsid w:val="00B96152"/>
    <w:rsid w:val="00B9706F"/>
    <w:rsid w:val="00BA4294"/>
    <w:rsid w:val="00BA4CF2"/>
    <w:rsid w:val="00BA4F79"/>
    <w:rsid w:val="00BA5B89"/>
    <w:rsid w:val="00BA6DE2"/>
    <w:rsid w:val="00BA6EAC"/>
    <w:rsid w:val="00BA79B4"/>
    <w:rsid w:val="00BB1286"/>
    <w:rsid w:val="00BB402F"/>
    <w:rsid w:val="00BB5DD2"/>
    <w:rsid w:val="00BB6DF2"/>
    <w:rsid w:val="00BB749C"/>
    <w:rsid w:val="00BC1306"/>
    <w:rsid w:val="00BC1E06"/>
    <w:rsid w:val="00BC29E6"/>
    <w:rsid w:val="00BC2F10"/>
    <w:rsid w:val="00BC305E"/>
    <w:rsid w:val="00BC34CD"/>
    <w:rsid w:val="00BC60E8"/>
    <w:rsid w:val="00BC6436"/>
    <w:rsid w:val="00BD1894"/>
    <w:rsid w:val="00BD3400"/>
    <w:rsid w:val="00BD3460"/>
    <w:rsid w:val="00BD3662"/>
    <w:rsid w:val="00BD5D8F"/>
    <w:rsid w:val="00BE091F"/>
    <w:rsid w:val="00BE164F"/>
    <w:rsid w:val="00BE3289"/>
    <w:rsid w:val="00BE624C"/>
    <w:rsid w:val="00BF0441"/>
    <w:rsid w:val="00BF0696"/>
    <w:rsid w:val="00BF0760"/>
    <w:rsid w:val="00BF1741"/>
    <w:rsid w:val="00BF4AF4"/>
    <w:rsid w:val="00BF53A4"/>
    <w:rsid w:val="00BF7569"/>
    <w:rsid w:val="00C00551"/>
    <w:rsid w:val="00C01ACB"/>
    <w:rsid w:val="00C0360A"/>
    <w:rsid w:val="00C048BF"/>
    <w:rsid w:val="00C04B18"/>
    <w:rsid w:val="00C07541"/>
    <w:rsid w:val="00C07646"/>
    <w:rsid w:val="00C1217A"/>
    <w:rsid w:val="00C124A9"/>
    <w:rsid w:val="00C130D0"/>
    <w:rsid w:val="00C139BC"/>
    <w:rsid w:val="00C14EB4"/>
    <w:rsid w:val="00C159BC"/>
    <w:rsid w:val="00C200F6"/>
    <w:rsid w:val="00C20349"/>
    <w:rsid w:val="00C20554"/>
    <w:rsid w:val="00C24E59"/>
    <w:rsid w:val="00C25F5E"/>
    <w:rsid w:val="00C31768"/>
    <w:rsid w:val="00C32061"/>
    <w:rsid w:val="00C333A7"/>
    <w:rsid w:val="00C3342C"/>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21C"/>
    <w:rsid w:val="00C83A0E"/>
    <w:rsid w:val="00C84ABD"/>
    <w:rsid w:val="00C86CA8"/>
    <w:rsid w:val="00C903F2"/>
    <w:rsid w:val="00C94459"/>
    <w:rsid w:val="00C961C4"/>
    <w:rsid w:val="00CA0377"/>
    <w:rsid w:val="00CA48F5"/>
    <w:rsid w:val="00CA50BD"/>
    <w:rsid w:val="00CB0CF0"/>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2D97"/>
    <w:rsid w:val="00D46A91"/>
    <w:rsid w:val="00D521E9"/>
    <w:rsid w:val="00D53C66"/>
    <w:rsid w:val="00D558D0"/>
    <w:rsid w:val="00D57E06"/>
    <w:rsid w:val="00D60DAD"/>
    <w:rsid w:val="00D61C8E"/>
    <w:rsid w:val="00D63A75"/>
    <w:rsid w:val="00D64AF5"/>
    <w:rsid w:val="00D64D13"/>
    <w:rsid w:val="00D67F7E"/>
    <w:rsid w:val="00D70BF6"/>
    <w:rsid w:val="00D7197F"/>
    <w:rsid w:val="00D729D2"/>
    <w:rsid w:val="00D7317C"/>
    <w:rsid w:val="00D76078"/>
    <w:rsid w:val="00D81A19"/>
    <w:rsid w:val="00D82577"/>
    <w:rsid w:val="00D83390"/>
    <w:rsid w:val="00D835E5"/>
    <w:rsid w:val="00D83DF5"/>
    <w:rsid w:val="00D843EB"/>
    <w:rsid w:val="00D865A5"/>
    <w:rsid w:val="00D86848"/>
    <w:rsid w:val="00D86E96"/>
    <w:rsid w:val="00D87498"/>
    <w:rsid w:val="00D8776D"/>
    <w:rsid w:val="00D9102D"/>
    <w:rsid w:val="00D91AB6"/>
    <w:rsid w:val="00D9204B"/>
    <w:rsid w:val="00D93F2E"/>
    <w:rsid w:val="00D94A7E"/>
    <w:rsid w:val="00D94FE6"/>
    <w:rsid w:val="00D9656E"/>
    <w:rsid w:val="00DA17C9"/>
    <w:rsid w:val="00DA2433"/>
    <w:rsid w:val="00DA4C91"/>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4DD6"/>
    <w:rsid w:val="00DD7974"/>
    <w:rsid w:val="00DE01DD"/>
    <w:rsid w:val="00DE0F02"/>
    <w:rsid w:val="00DE25C4"/>
    <w:rsid w:val="00DE3F77"/>
    <w:rsid w:val="00DE40C0"/>
    <w:rsid w:val="00DE45B6"/>
    <w:rsid w:val="00DF385A"/>
    <w:rsid w:val="00DF4C26"/>
    <w:rsid w:val="00DF55F8"/>
    <w:rsid w:val="00DF58EE"/>
    <w:rsid w:val="00DF6ABA"/>
    <w:rsid w:val="00DF6FBB"/>
    <w:rsid w:val="00E00886"/>
    <w:rsid w:val="00E029D1"/>
    <w:rsid w:val="00E02AD5"/>
    <w:rsid w:val="00E03417"/>
    <w:rsid w:val="00E06F18"/>
    <w:rsid w:val="00E10143"/>
    <w:rsid w:val="00E11E44"/>
    <w:rsid w:val="00E12140"/>
    <w:rsid w:val="00E1362A"/>
    <w:rsid w:val="00E139A0"/>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0DB6"/>
    <w:rsid w:val="00E423E2"/>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35E2"/>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E29"/>
    <w:rsid w:val="00EA4D93"/>
    <w:rsid w:val="00EA596A"/>
    <w:rsid w:val="00EB1018"/>
    <w:rsid w:val="00EB1240"/>
    <w:rsid w:val="00EB3E4B"/>
    <w:rsid w:val="00EB5ACA"/>
    <w:rsid w:val="00EC1464"/>
    <w:rsid w:val="00EC3D25"/>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4DD9"/>
    <w:rsid w:val="00EE523E"/>
    <w:rsid w:val="00EE57FA"/>
    <w:rsid w:val="00EE6593"/>
    <w:rsid w:val="00EE7684"/>
    <w:rsid w:val="00EF1336"/>
    <w:rsid w:val="00EF1C5B"/>
    <w:rsid w:val="00EF2484"/>
    <w:rsid w:val="00EF2DB8"/>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57B10"/>
    <w:rsid w:val="00F633A6"/>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AE6"/>
    <w:rsid w:val="00F92BDD"/>
    <w:rsid w:val="00F9446D"/>
    <w:rsid w:val="00F95483"/>
    <w:rsid w:val="00F969BB"/>
    <w:rsid w:val="00F97D00"/>
    <w:rsid w:val="00FA09DC"/>
    <w:rsid w:val="00FA72AB"/>
    <w:rsid w:val="00FA77ED"/>
    <w:rsid w:val="00FA7C91"/>
    <w:rsid w:val="00FB0CAB"/>
    <w:rsid w:val="00FB394D"/>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customStyle="1" w:styleId="xxa-size-large">
    <w:name w:val="x_x_a-size-large"/>
    <w:basedOn w:val="Fuentedeprrafopredeter"/>
    <w:rsid w:val="00167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customStyle="1" w:styleId="xxa-size-large">
    <w:name w:val="x_x_a-size-large"/>
    <w:basedOn w:val="Fuentedeprrafopredeter"/>
    <w:rsid w:val="0016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308D-355D-47C5-B155-6CC41130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8703</Words>
  <Characters>47869</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10</cp:revision>
  <cp:lastPrinted>2022-09-28T18:33:00Z</cp:lastPrinted>
  <dcterms:created xsi:type="dcterms:W3CDTF">2023-03-13T16:41:00Z</dcterms:created>
  <dcterms:modified xsi:type="dcterms:W3CDTF">2023-04-19T16:46:00Z</dcterms:modified>
</cp:coreProperties>
</file>